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bookmarkEnd w:id="0"/>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E4D1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E4D1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5E4D1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4D1F"/>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cfd06d9f-862c-4359-9a69-c66ff689f26a"/>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12E715-E4F8-4017-86EB-07798E59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2764</Characters>
  <Application>Microsoft Office Word</Application>
  <DocSecurity>4</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Magdalena Birgiel</cp:lastModifiedBy>
  <cp:revision>2</cp:revision>
  <cp:lastPrinted>2018-03-16T17:29:00Z</cp:lastPrinted>
  <dcterms:created xsi:type="dcterms:W3CDTF">2021-10-06T10:39:00Z</dcterms:created>
  <dcterms:modified xsi:type="dcterms:W3CDTF">2021-10-06T10:39:00Z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