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Odwoanieprzypisukocowego"/>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Tekstkomentarza"/>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Tekstkomentarza"/>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Tekstkomentarza"/>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32"/>
        <w:gridCol w:w="2232"/>
        <w:gridCol w:w="2232"/>
        <w:gridCol w:w="2232"/>
      </w:tblGrid>
      <w:tr w:rsidR="001B0BB8" w:rsidRPr="007673FA" w14:paraId="56E939D3" w14:textId="77777777" w:rsidTr="00107B17">
        <w:trPr>
          <w:trHeight w:val="334"/>
        </w:trPr>
        <w:tc>
          <w:tcPr>
            <w:tcW w:w="223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2232"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107B17">
        <w:trPr>
          <w:trHeight w:val="412"/>
        </w:trPr>
        <w:tc>
          <w:tcPr>
            <w:tcW w:w="223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Odwoanieprzypisukocowego"/>
                <w:rFonts w:ascii="Verdana" w:hAnsi="Verdana" w:cs="Arial"/>
                <w:sz w:val="20"/>
                <w:lang w:val="en-GB"/>
              </w:rPr>
              <w:endnoteReference w:id="2"/>
            </w:r>
          </w:p>
        </w:tc>
        <w:tc>
          <w:tcPr>
            <w:tcW w:w="2232"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Odwoanieprzypisukocowego"/>
                <w:rFonts w:ascii="Verdana" w:hAnsi="Verdana" w:cs="Arial"/>
                <w:sz w:val="20"/>
                <w:lang w:val="en-GB"/>
              </w:rPr>
              <w:endnoteReference w:id="3"/>
            </w:r>
          </w:p>
        </w:tc>
        <w:tc>
          <w:tcPr>
            <w:tcW w:w="2232"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107B17">
        <w:tc>
          <w:tcPr>
            <w:tcW w:w="2232" w:type="dxa"/>
            <w:shd w:val="clear" w:color="auto" w:fill="FFFFFF"/>
          </w:tcPr>
          <w:p w14:paraId="56E939D9" w14:textId="77777777" w:rsidR="001903D7" w:rsidRPr="007673FA" w:rsidRDefault="00DF7065" w:rsidP="00B223B0">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M/F</w:t>
            </w:r>
            <w:r w:rsidR="00AA0AF4" w:rsidRPr="007673FA">
              <w:rPr>
                <w:rFonts w:ascii="Verdana" w:hAnsi="Verdana" w:cs="Calibri"/>
                <w:sz w:val="20"/>
                <w:lang w:val="en-GB"/>
              </w:rPr>
              <w:t>]</w:t>
            </w:r>
          </w:p>
        </w:tc>
        <w:tc>
          <w:tcPr>
            <w:tcW w:w="2232"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232" w:type="dxa"/>
            <w:shd w:val="clear" w:color="auto" w:fill="FFFFFF"/>
          </w:tcPr>
          <w:p w14:paraId="56E939DC"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81766A" w:rsidRPr="007673FA" w14:paraId="56E939E2" w14:textId="77777777" w:rsidTr="008F3AC1">
        <w:tc>
          <w:tcPr>
            <w:tcW w:w="223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Odwoanieprzypisukocowego"/>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228"/>
        <w:gridCol w:w="2228"/>
        <w:gridCol w:w="2228"/>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7F3E0123" w:rsidR="00116FBB" w:rsidRPr="005E466D" w:rsidRDefault="00116FBB" w:rsidP="00107B17">
            <w:pPr>
              <w:shd w:val="clear" w:color="auto" w:fill="FFFFFF"/>
              <w:ind w:right="-993"/>
              <w:jc w:val="center"/>
              <w:rPr>
                <w:rFonts w:ascii="Verdana" w:hAnsi="Verdana" w:cs="Arial"/>
                <w:b/>
                <w:color w:val="002060"/>
                <w:sz w:val="20"/>
                <w:lang w:val="en-GB"/>
              </w:rPr>
            </w:pPr>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Odwoanieprzypisukocowego"/>
                <w:rFonts w:ascii="Verdana" w:hAnsi="Verdana" w:cs="Arial"/>
                <w:sz w:val="20"/>
                <w:lang w:val="en-GB"/>
              </w:rPr>
              <w:endnoteReference w:id="5"/>
            </w:r>
            <w:r w:rsidRPr="005E466D">
              <w:rPr>
                <w:rFonts w:ascii="Verdana" w:hAnsi="Verdana" w:cs="Arial"/>
                <w:sz w:val="20"/>
                <w:lang w:val="en-GB"/>
              </w:rPr>
              <w:t xml:space="preserve"> </w:t>
            </w:r>
          </w:p>
          <w:p w14:paraId="56E939ED" w14:textId="36B7547D" w:rsidR="007967A9" w:rsidRPr="00AD3BA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tc>
        <w:tc>
          <w:tcPr>
            <w:tcW w:w="2228" w:type="dxa"/>
            <w:shd w:val="clear" w:color="auto" w:fill="FFFFFF"/>
          </w:tcPr>
          <w:p w14:paraId="56E939EE" w14:textId="77777777" w:rsidR="007967A9" w:rsidRPr="005E466D" w:rsidRDefault="007967A9" w:rsidP="00107B17">
            <w:pPr>
              <w:shd w:val="clear" w:color="auto" w:fill="FFFFFF"/>
              <w:ind w:right="-993"/>
              <w:jc w:val="left"/>
              <w:rPr>
                <w:rFonts w:ascii="Verdana" w:hAnsi="Verdana" w:cs="Arial"/>
                <w:b/>
                <w:color w:val="002060"/>
                <w:sz w:val="20"/>
                <w:lang w:val="en-GB"/>
              </w:rPr>
            </w:pP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14:paraId="56E939F6" w14:textId="77777777" w:rsidTr="00107B17">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Odwoanieprzypisukocowego"/>
                <w:rFonts w:ascii="Verdana" w:hAnsi="Verdana" w:cs="Arial"/>
                <w:sz w:val="20"/>
                <w:lang w:val="en-GB"/>
              </w:rPr>
              <w:endnoteReference w:id="6"/>
            </w:r>
          </w:p>
        </w:tc>
        <w:tc>
          <w:tcPr>
            <w:tcW w:w="2228" w:type="dxa"/>
            <w:shd w:val="clear" w:color="auto" w:fill="FFFFFF"/>
          </w:tcPr>
          <w:p w14:paraId="56E939F5" w14:textId="77777777" w:rsidR="007967A9" w:rsidRPr="005E466D" w:rsidRDefault="007967A9" w:rsidP="00107B17">
            <w:pPr>
              <w:shd w:val="clear" w:color="auto" w:fill="FFFFFF"/>
              <w:ind w:right="-993"/>
              <w:jc w:val="center"/>
              <w:rPr>
                <w:rFonts w:ascii="Verdana" w:hAnsi="Verdana" w:cs="Arial"/>
                <w:b/>
                <w:sz w:val="20"/>
                <w:lang w:val="en-GB"/>
              </w:rPr>
            </w:pPr>
          </w:p>
        </w:tc>
      </w:tr>
      <w:tr w:rsidR="007967A9" w:rsidRPr="005E466D" w14:paraId="56E939FC" w14:textId="77777777" w:rsidTr="00107B17">
        <w:trPr>
          <w:trHeight w:val="811"/>
        </w:trPr>
        <w:tc>
          <w:tcPr>
            <w:tcW w:w="2228"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6E939F8"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56E939FB" w14:textId="77777777" w:rsidR="007967A9" w:rsidRPr="005E466D" w:rsidRDefault="007967A9" w:rsidP="00107B17">
            <w:pPr>
              <w:shd w:val="clear" w:color="auto" w:fill="FFFFFF"/>
              <w:ind w:right="-993"/>
              <w:jc w:val="left"/>
              <w:rPr>
                <w:rFonts w:ascii="Verdana" w:hAnsi="Verdana" w:cs="Arial"/>
                <w:b/>
                <w:color w:val="002060"/>
                <w:sz w:val="20"/>
                <w:lang w:val="fr-BE"/>
              </w:rPr>
            </w:pPr>
          </w:p>
        </w:tc>
      </w:tr>
      <w:tr w:rsidR="00F8532D" w:rsidRPr="005F0E76" w14:paraId="56E93A03" w14:textId="77777777" w:rsidTr="00107B17">
        <w:trPr>
          <w:trHeight w:val="811"/>
        </w:trPr>
        <w:tc>
          <w:tcPr>
            <w:tcW w:w="2228" w:type="dxa"/>
            <w:shd w:val="clear" w:color="auto" w:fill="FFFFFF"/>
          </w:tcPr>
          <w:p w14:paraId="56E939FF" w14:textId="13FD47FB" w:rsidR="00F8532D" w:rsidRPr="00800D27"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14:paraId="56E93A00" w14:textId="77777777"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6F285A" w:rsidRDefault="00997F2D"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03EC9074" w:rsidR="00F8532D" w:rsidRPr="00F8532D" w:rsidRDefault="00997F2D"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Nagwek4"/>
        <w:keepNext w:val="0"/>
        <w:numPr>
          <w:ilvl w:val="0"/>
          <w:numId w:val="0"/>
        </w:numPr>
        <w:jc w:val="left"/>
        <w:rPr>
          <w:rFonts w:ascii="Verdana" w:hAnsi="Verdana" w:cs="Arial"/>
          <w:sz w:val="20"/>
          <w:lang w:val="fr-BE"/>
        </w:rPr>
      </w:pPr>
    </w:p>
    <w:p w14:paraId="56E93A1E" w14:textId="0F7E9235" w:rsidR="007967A9" w:rsidRDefault="007967A9" w:rsidP="007967A9">
      <w:pPr>
        <w:pStyle w:val="Nagwe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Nagwek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Tekstkomentarza"/>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Odwoanieprzypisukocowego"/>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Tekstkomentarza"/>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Tekstkomentarza"/>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Tekstkomentarza"/>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Odwoanieprzypisukocowego"/>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Tekstkomentarza"/>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D3BAD"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D3BAD"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D3BAD"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D3BAD"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3BA9561A" w14:textId="77777777" w:rsidR="00AD3BAD" w:rsidRDefault="00AD3BAD">
      <w:pPr>
        <w:spacing w:after="0"/>
        <w:jc w:val="left"/>
        <w:rPr>
          <w:rFonts w:ascii="Verdana" w:hAnsi="Verdana" w:cs="Calibri"/>
          <w:b/>
          <w:color w:val="002060"/>
          <w:sz w:val="20"/>
          <w:lang w:val="en-GB"/>
        </w:rPr>
      </w:pPr>
      <w:r>
        <w:rPr>
          <w:rFonts w:ascii="Verdana" w:hAnsi="Verdana" w:cs="Calibri"/>
          <w:b/>
          <w:color w:val="002060"/>
          <w:sz w:val="20"/>
          <w:lang w:val="en-GB"/>
        </w:rPr>
        <w:br w:type="page"/>
      </w:r>
    </w:p>
    <w:p w14:paraId="62706A6B" w14:textId="01CD4A55" w:rsidR="00153B61" w:rsidRDefault="00377526"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t>II</w:t>
      </w:r>
      <w:r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Odwoanieprzypisukocowego"/>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6A58F844" w:rsidR="00153B61" w:rsidRPr="00AD3BAD" w:rsidRDefault="00153B61" w:rsidP="00153B61">
      <w:pPr>
        <w:autoSpaceDE w:val="0"/>
        <w:autoSpaceDN w:val="0"/>
        <w:adjustRightInd w:val="0"/>
        <w:spacing w:after="120"/>
        <w:rPr>
          <w:rFonts w:ascii="Calibri" w:hAnsi="Calibri"/>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Ind w:w="9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006E34F4" w:rsidR="00377526" w:rsidRPr="00490F95" w:rsidRDefault="00377526" w:rsidP="00AD3BAD">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Odwoanieprzypisukocowego"/>
                <w:rFonts w:ascii="Verdana" w:hAnsi="Verdana" w:cs="Calibri"/>
                <w:b/>
                <w:sz w:val="20"/>
                <w:lang w:val="en-GB"/>
              </w:rPr>
              <w:t xml:space="preserve"> </w:t>
            </w:r>
            <w:r w:rsidRPr="00490F95">
              <w:rPr>
                <w:rFonts w:ascii="Verdana" w:hAnsi="Verdana" w:cs="Calibri"/>
                <w:sz w:val="20"/>
                <w:lang w:val="en-GB"/>
              </w:rPr>
              <w:tab/>
              <w:t>Date:</w:t>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Ind w:w="9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4AC33B07" w:rsidR="00377526" w:rsidRPr="00490F95" w:rsidRDefault="00377526" w:rsidP="00AD3BAD">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Ind w:w="9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3EBC6202" w:rsidR="00377526" w:rsidRPr="00490F95" w:rsidRDefault="00377526" w:rsidP="00AD3BAD">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p>
        </w:tc>
      </w:tr>
    </w:tbl>
    <w:p w14:paraId="56E93A54" w14:textId="77777777" w:rsidR="00EF398E" w:rsidRPr="00AD3BAD" w:rsidRDefault="00EF398E" w:rsidP="00677331">
      <w:pPr>
        <w:spacing w:after="0"/>
        <w:rPr>
          <w:rFonts w:ascii="Verdana" w:hAnsi="Verdana" w:cs="Calibri"/>
          <w:b/>
          <w:color w:val="002060"/>
          <w:sz w:val="16"/>
          <w:szCs w:val="16"/>
          <w:lang w:val="en-GB"/>
        </w:rPr>
      </w:pPr>
    </w:p>
    <w:sectPr w:rsidR="00EF398E" w:rsidRPr="00AD3BAD" w:rsidSect="00904683">
      <w:headerReference w:type="default" r:id="rId12"/>
      <w:footerReference w:type="default" r:id="rId13"/>
      <w:headerReference w:type="first" r:id="rId14"/>
      <w:footerReference w:type="first" r:id="rId15"/>
      <w:endnotePr>
        <w:numFmt w:val="decimal"/>
      </w:endnotePr>
      <w:pgSz w:w="11907" w:h="16839" w:code="9"/>
      <w:pgMar w:top="1134" w:right="1418" w:bottom="1134" w:left="1701" w:header="284" w:footer="28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FBACF4" w14:textId="77777777" w:rsidR="00EE40E6" w:rsidRDefault="00EE40E6">
      <w:r>
        <w:separator/>
      </w:r>
    </w:p>
  </w:endnote>
  <w:endnote w:type="continuationSeparator" w:id="0">
    <w:p w14:paraId="447CFDE5" w14:textId="77777777" w:rsidR="00EE40E6" w:rsidRDefault="00EE40E6">
      <w:r>
        <w:continuationSeparator/>
      </w:r>
    </w:p>
  </w:endnote>
  <w:endnote w:id="1">
    <w:p w14:paraId="4F265B3F" w14:textId="77777777" w:rsidR="0010613D" w:rsidRDefault="00AA696D" w:rsidP="00AA696D">
      <w:pPr>
        <w:pStyle w:val="Tekstprzypisukocowego"/>
        <w:spacing w:after="120"/>
        <w:rPr>
          <w:rFonts w:ascii="Verdana" w:hAnsi="Verdana"/>
          <w:sz w:val="16"/>
          <w:szCs w:val="16"/>
          <w:lang w:val="en-GB"/>
        </w:rPr>
      </w:pPr>
      <w:r w:rsidRPr="001C5CC2">
        <w:rPr>
          <w:rStyle w:val="Odwoanieprzypisukocowego"/>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w:t>
      </w:r>
      <w:bookmarkStart w:id="0" w:name="_GoBack"/>
      <w:bookmarkEnd w:id="0"/>
      <w:r w:rsidR="0010613D">
        <w:rPr>
          <w:rFonts w:ascii="Verdana" w:hAnsi="Verdana"/>
          <w:sz w:val="16"/>
          <w:szCs w:val="16"/>
          <w:lang w:val="en-GB"/>
        </w:rPr>
        <w:t xml:space="preserve"> template:</w:t>
      </w:r>
    </w:p>
    <w:p w14:paraId="3C941FDC" w14:textId="0D875B3A" w:rsidR="00AA696D" w:rsidRDefault="00AA696D" w:rsidP="00800D27">
      <w:pPr>
        <w:pStyle w:val="Tekstprzypisukocowego"/>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Tekstprzypisukocowego"/>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Tekstprzypisukocowego"/>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Tekstprzypisukocowego"/>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Tekstprzypisukocowego"/>
        <w:spacing w:after="0"/>
        <w:ind w:left="714"/>
        <w:rPr>
          <w:rFonts w:ascii="Verdana" w:hAnsi="Verdana"/>
          <w:sz w:val="16"/>
          <w:szCs w:val="16"/>
          <w:lang w:val="en-GB"/>
        </w:rPr>
      </w:pPr>
    </w:p>
  </w:endnote>
  <w:endnote w:id="2">
    <w:p w14:paraId="56E93A66" w14:textId="6C4DC342" w:rsidR="007967A9" w:rsidRPr="002F549E" w:rsidRDefault="007967A9"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A568F8" w:rsidRPr="002F549E" w:rsidRDefault="00A568F8"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074E35">
      <w:pPr>
        <w:pStyle w:val="Tekstprzypisukocowego"/>
        <w:spacing w:after="12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ipercze"/>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074E35">
      <w:pPr>
        <w:spacing w:after="12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ipercze"/>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ipercze"/>
            <w:rFonts w:ascii="Verdana" w:hAnsi="Verdana"/>
            <w:sz w:val="16"/>
            <w:szCs w:val="16"/>
            <w:lang w:val="en-GB"/>
          </w:rPr>
          <w:t>http://ec.europa.eu/education/tools/isced-f_en.htm</w:t>
        </w:r>
      </w:hyperlink>
      <w:r w:rsidR="00252FF1" w:rsidRPr="002F549E">
        <w:rPr>
          <w:rStyle w:val="Hipercze"/>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rsidP="00074E35">
      <w:pPr>
        <w:pStyle w:val="Tekstprzypisukocowego"/>
        <w:spacing w:after="100"/>
        <w:rPr>
          <w:rFonts w:ascii="Verdana" w:hAnsi="Verdana" w:cs="Calibri"/>
          <w:sz w:val="16"/>
          <w:szCs w:val="16"/>
          <w:lang w:val="en-GB"/>
        </w:rPr>
      </w:pPr>
      <w:r>
        <w:rPr>
          <w:rStyle w:val="Odwoanieprzypisukocowego"/>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Tekstprzypisukocowego"/>
        <w:spacing w:after="100"/>
        <w:rPr>
          <w:rFonts w:ascii="Verdana" w:hAnsi="Verdana" w:cs="Calibri"/>
          <w:color w:val="FF0000"/>
          <w:sz w:val="18"/>
          <w:szCs w:val="18"/>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panose1 w:val="05010000000000000000"/>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2425288"/>
      <w:docPartObj>
        <w:docPartGallery w:val="Page Numbers (Bottom of Page)"/>
        <w:docPartUnique/>
      </w:docPartObj>
    </w:sdtPr>
    <w:sdtEndPr>
      <w:rPr>
        <w:noProof/>
      </w:rPr>
    </w:sdtEndPr>
    <w:sdtContent>
      <w:p w14:paraId="6FA9FEDC" w14:textId="7A0C6064" w:rsidR="0081766A" w:rsidRDefault="0081766A">
        <w:pPr>
          <w:pStyle w:val="Stopka"/>
          <w:jc w:val="center"/>
        </w:pPr>
        <w:r>
          <w:fldChar w:fldCharType="begin"/>
        </w:r>
        <w:r>
          <w:instrText xml:space="preserve"> PAGE   \* MERGEFORMAT </w:instrText>
        </w:r>
        <w:r>
          <w:fldChar w:fldCharType="separate"/>
        </w:r>
        <w:r w:rsidR="00997F2D">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93A60" w14:textId="77777777" w:rsidR="005655B4" w:rsidRDefault="005655B4">
    <w:pPr>
      <w:pStyle w:val="Stopka"/>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C4D240" w14:textId="77777777" w:rsidR="00EE40E6" w:rsidRDefault="00EE40E6">
      <w:r>
        <w:separator/>
      </w:r>
    </w:p>
  </w:footnote>
  <w:footnote w:type="continuationSeparator" w:id="0">
    <w:p w14:paraId="643668FF" w14:textId="77777777" w:rsidR="00EE40E6" w:rsidRDefault="00EE40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F92BBA">
          <w:pPr>
            <w:tabs>
              <w:tab w:val="left" w:pos="0"/>
              <w:tab w:val="left" w:pos="1134"/>
              <w:tab w:val="left" w:pos="3261"/>
              <w:tab w:val="left" w:pos="4253"/>
              <w:tab w:val="left" w:pos="4678"/>
            </w:tabs>
            <w:spacing w:after="0"/>
            <w:jc w:val="center"/>
            <w:rPr>
              <w:rFonts w:ascii="Verdana" w:hAnsi="Verdana"/>
              <w:b/>
              <w:sz w:val="18"/>
              <w:szCs w:val="18"/>
              <w:lang w:val="en-GB"/>
            </w:rPr>
          </w:pPr>
          <w:r>
            <w:rPr>
              <w:rFonts w:ascii="Verdana" w:hAnsi="Verdana"/>
              <w:b/>
              <w:noProof/>
              <w:sz w:val="18"/>
              <w:szCs w:val="18"/>
              <w:lang w:val="pl-PL" w:eastAsia="pl-PL"/>
            </w:rPr>
            <mc:AlternateContent>
              <mc:Choice Requires="wps">
                <w:drawing>
                  <wp:anchor distT="0" distB="0" distL="114300" distR="114300" simplePos="0" relativeHeight="251657216" behindDoc="0" locked="0" layoutInCell="1" allowOverlap="1" wp14:anchorId="56E93A62" wp14:editId="369E17F7">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70" w14:textId="6835A404" w:rsidR="00AD66BB" w:rsidRPr="00AD3BAD" w:rsidRDefault="007967A9" w:rsidP="00AD3BAD">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70" w14:textId="6835A404" w:rsidR="00AD66BB" w:rsidRPr="00AD3BAD" w:rsidRDefault="007967A9" w:rsidP="00AD3BAD">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txbxContent>
                    </v:textbox>
                  </v:shape>
                </w:pict>
              </mc:Fallback>
            </mc:AlternateContent>
          </w:r>
          <w:r>
            <w:rPr>
              <w:rFonts w:ascii="Verdana" w:hAnsi="Verdana"/>
              <w:b/>
              <w:noProof/>
              <w:sz w:val="18"/>
              <w:szCs w:val="18"/>
              <w:lang w:val="pl-PL" w:eastAsia="pl-PL"/>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297916C" w:rsidR="00506408" w:rsidRPr="00B6735A" w:rsidRDefault="00506408" w:rsidP="003610EA">
    <w:pPr>
      <w:pStyle w:val="Nagwek"/>
      <w:tabs>
        <w:tab w:val="clear" w:pos="4153"/>
        <w:tab w:val="clear" w:pos="8306"/>
        <w:tab w:val="left" w:pos="6656"/>
      </w:tabs>
      <w:spacing w:after="0"/>
      <w:ind w:right="-794"/>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93A5F" w14:textId="77777777" w:rsidR="00506408" w:rsidRPr="00865FC1" w:rsidRDefault="00506408" w:rsidP="00E01AAA">
    <w:pPr>
      <w:pStyle w:val="Nagwek"/>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anumerowana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apunktowana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27">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28">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43">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44">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9"/>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a-Siatka"/>
  <w:drawingGridHorizontalSpacing w:val="120"/>
  <w:displayHorizontalDrawingGridEvery w:val="0"/>
  <w:displayVerticalDrawingGridEvery w:val="0"/>
  <w:noPunctuationKerning/>
  <w:characterSpacingControl w:val="doNotCompress"/>
  <w:hdrShapeDefaults>
    <o:shapedefaults v:ext="edit" spidmax="7987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4E35"/>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7D8"/>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0EA"/>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31"/>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606"/>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4683"/>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2D"/>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8A2"/>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7BC"/>
    <w:rsid w:val="00AD21EF"/>
    <w:rsid w:val="00AD236D"/>
    <w:rsid w:val="00AD2F5A"/>
    <w:rsid w:val="00AD394A"/>
    <w:rsid w:val="00AD3BAD"/>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64FA"/>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47FED"/>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2BBA"/>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shapelayout v:ext="edit">
      <o:idmap v:ext="edit" data="1"/>
    </o:shapelayout>
  </w:shapeDefaults>
  <w:decimalSymbol w:val=","/>
  <w:listSeparator w:val=";"/>
  <w14:docId w14:val="56E93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er" w:uiPriority="99"/>
    <w:lsdException w:name="footer" w:uiPriority="99"/>
    <w:lsdException w:name="FollowedHyperlink"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atentStyles>
  <w:style w:type="paragraph" w:default="1" w:styleId="Normalny">
    <w:name w:val="Normal"/>
    <w:rsid w:val="005A1D32"/>
    <w:pPr>
      <w:spacing w:after="240"/>
      <w:jc w:val="both"/>
    </w:pPr>
    <w:rPr>
      <w:sz w:val="24"/>
      <w:lang w:val="fr-FR" w:eastAsia="en-US"/>
    </w:rPr>
  </w:style>
  <w:style w:type="paragraph" w:styleId="Nagwek1">
    <w:name w:val="heading 1"/>
    <w:basedOn w:val="Normalny"/>
    <w:next w:val="Text1"/>
    <w:qFormat/>
    <w:rsid w:val="00BF6AA3"/>
    <w:pPr>
      <w:keepNext/>
      <w:numPr>
        <w:numId w:val="3"/>
      </w:numPr>
      <w:spacing w:before="240"/>
      <w:outlineLvl w:val="0"/>
    </w:pPr>
    <w:rPr>
      <w:b/>
      <w:smallCaps/>
    </w:rPr>
  </w:style>
  <w:style w:type="paragraph" w:styleId="Nagwek2">
    <w:name w:val="heading 2"/>
    <w:basedOn w:val="Normalny"/>
    <w:next w:val="Text2"/>
    <w:qFormat/>
    <w:pPr>
      <w:keepNext/>
      <w:numPr>
        <w:ilvl w:val="1"/>
        <w:numId w:val="3"/>
      </w:numPr>
      <w:outlineLvl w:val="1"/>
    </w:pPr>
    <w:rPr>
      <w:b/>
    </w:rPr>
  </w:style>
  <w:style w:type="paragraph" w:styleId="Nagwek3">
    <w:name w:val="heading 3"/>
    <w:basedOn w:val="Normalny"/>
    <w:next w:val="Text3"/>
    <w:link w:val="Nagwek3Znak"/>
    <w:qFormat/>
    <w:pPr>
      <w:keepNext/>
      <w:numPr>
        <w:ilvl w:val="2"/>
        <w:numId w:val="3"/>
      </w:numPr>
      <w:outlineLvl w:val="2"/>
    </w:pPr>
    <w:rPr>
      <w:i/>
    </w:rPr>
  </w:style>
  <w:style w:type="paragraph" w:styleId="Nagwek4">
    <w:name w:val="heading 4"/>
    <w:basedOn w:val="Normalny"/>
    <w:next w:val="Text4"/>
    <w:qFormat/>
    <w:pPr>
      <w:keepNext/>
      <w:numPr>
        <w:ilvl w:val="3"/>
        <w:numId w:val="3"/>
      </w:numPr>
      <w:outlineLvl w:val="3"/>
    </w:pPr>
  </w:style>
  <w:style w:type="paragraph" w:styleId="Nagwek5">
    <w:name w:val="heading 5"/>
    <w:basedOn w:val="Normalny"/>
    <w:next w:val="Normalny"/>
    <w:pPr>
      <w:tabs>
        <w:tab w:val="num" w:pos="0"/>
      </w:tabs>
      <w:spacing w:before="240" w:after="60"/>
      <w:outlineLvl w:val="4"/>
    </w:pPr>
    <w:rPr>
      <w:rFonts w:ascii="Arial" w:hAnsi="Arial"/>
      <w:sz w:val="22"/>
    </w:rPr>
  </w:style>
  <w:style w:type="paragraph" w:styleId="Nagwek6">
    <w:name w:val="heading 6"/>
    <w:basedOn w:val="Normalny"/>
    <w:next w:val="Normalny"/>
    <w:pPr>
      <w:tabs>
        <w:tab w:val="num" w:pos="0"/>
      </w:tabs>
      <w:spacing w:before="240" w:after="60"/>
      <w:outlineLvl w:val="5"/>
    </w:pPr>
    <w:rPr>
      <w:rFonts w:ascii="Arial" w:hAnsi="Arial"/>
      <w:i/>
      <w:sz w:val="22"/>
    </w:rPr>
  </w:style>
  <w:style w:type="paragraph" w:styleId="Nagwek7">
    <w:name w:val="heading 7"/>
    <w:basedOn w:val="Normalny"/>
    <w:next w:val="Normalny"/>
    <w:pPr>
      <w:tabs>
        <w:tab w:val="num" w:pos="0"/>
      </w:tabs>
      <w:spacing w:before="240" w:after="60"/>
      <w:outlineLvl w:val="6"/>
    </w:pPr>
    <w:rPr>
      <w:rFonts w:ascii="Arial" w:hAnsi="Arial"/>
      <w:sz w:val="20"/>
    </w:rPr>
  </w:style>
  <w:style w:type="paragraph" w:styleId="Nagwek8">
    <w:name w:val="heading 8"/>
    <w:basedOn w:val="Normalny"/>
    <w:next w:val="Normalny"/>
    <w:pPr>
      <w:tabs>
        <w:tab w:val="num" w:pos="0"/>
      </w:tabs>
      <w:spacing w:before="240" w:after="60"/>
      <w:outlineLvl w:val="7"/>
    </w:pPr>
    <w:rPr>
      <w:rFonts w:ascii="Arial" w:hAnsi="Arial"/>
      <w:i/>
      <w:sz w:val="20"/>
    </w:rPr>
  </w:style>
  <w:style w:type="paragraph" w:styleId="Nagwek9">
    <w:name w:val="heading 9"/>
    <w:basedOn w:val="Normalny"/>
    <w:next w:val="Normalny"/>
    <w:pPr>
      <w:tabs>
        <w:tab w:val="num"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pPr>
      <w:ind w:left="482"/>
    </w:pPr>
  </w:style>
  <w:style w:type="paragraph" w:customStyle="1" w:styleId="Text2">
    <w:name w:val="Text 2"/>
    <w:basedOn w:val="Normalny"/>
    <w:pPr>
      <w:tabs>
        <w:tab w:val="left" w:pos="2302"/>
      </w:tabs>
      <w:ind w:left="1202"/>
    </w:pPr>
  </w:style>
  <w:style w:type="paragraph" w:customStyle="1" w:styleId="Text3">
    <w:name w:val="Text 3"/>
    <w:basedOn w:val="Normalny"/>
    <w:pPr>
      <w:tabs>
        <w:tab w:val="left" w:pos="2302"/>
      </w:tabs>
      <w:ind w:left="1202"/>
    </w:pPr>
  </w:style>
  <w:style w:type="paragraph" w:customStyle="1" w:styleId="Text4">
    <w:name w:val="Text 4"/>
    <w:basedOn w:val="Normalny"/>
    <w:pPr>
      <w:tabs>
        <w:tab w:val="left" w:pos="2302"/>
      </w:tabs>
      <w:ind w:left="1202"/>
    </w:pPr>
  </w:style>
  <w:style w:type="paragraph" w:customStyle="1" w:styleId="Address">
    <w:name w:val="Address"/>
    <w:basedOn w:val="Normalny"/>
    <w:pPr>
      <w:spacing w:after="0"/>
      <w:jc w:val="left"/>
    </w:pPr>
  </w:style>
  <w:style w:type="paragraph" w:customStyle="1" w:styleId="AddressTL">
    <w:name w:val="AddressTL"/>
    <w:basedOn w:val="Normalny"/>
    <w:next w:val="Normalny"/>
    <w:pPr>
      <w:spacing w:after="720"/>
      <w:jc w:val="left"/>
    </w:pPr>
  </w:style>
  <w:style w:type="paragraph" w:customStyle="1" w:styleId="AddressTR">
    <w:name w:val="AddressTR"/>
    <w:basedOn w:val="Normalny"/>
    <w:next w:val="Normalny"/>
    <w:pPr>
      <w:spacing w:after="720"/>
      <w:ind w:left="5103"/>
      <w:jc w:val="left"/>
    </w:pPr>
  </w:style>
  <w:style w:type="paragraph" w:styleId="Tekstblokowy">
    <w:name w:val="Block Text"/>
    <w:basedOn w:val="Normalny"/>
    <w:pPr>
      <w:spacing w:after="120"/>
      <w:ind w:left="1440" w:right="1440"/>
    </w:pPr>
  </w:style>
  <w:style w:type="paragraph" w:styleId="Tekstpodstawowy">
    <w:name w:val="Body Text"/>
    <w:basedOn w:val="Normalny"/>
    <w:pPr>
      <w:spacing w:after="120"/>
    </w:pPr>
  </w:style>
  <w:style w:type="paragraph" w:styleId="Tekstpodstawowy2">
    <w:name w:val="Body Text 2"/>
    <w:basedOn w:val="Normalny"/>
    <w:pPr>
      <w:spacing w:after="120" w:line="480" w:lineRule="auto"/>
    </w:pPr>
  </w:style>
  <w:style w:type="paragraph" w:styleId="Tekstpodstawowy3">
    <w:name w:val="Body Text 3"/>
    <w:basedOn w:val="Normalny"/>
    <w:pPr>
      <w:spacing w:after="120"/>
    </w:pPr>
    <w:rPr>
      <w:sz w:val="16"/>
    </w:rPr>
  </w:style>
  <w:style w:type="paragraph" w:styleId="Tekstpodstawowyzwciciem">
    <w:name w:val="Body Text First Indent"/>
    <w:basedOn w:val="Tekstpodstawowy"/>
    <w:pPr>
      <w:ind w:firstLine="210"/>
    </w:pPr>
  </w:style>
  <w:style w:type="paragraph" w:styleId="Tekstpodstawowywcity">
    <w:name w:val="Body Text Indent"/>
    <w:basedOn w:val="Normalny"/>
    <w:pPr>
      <w:spacing w:after="120"/>
      <w:ind w:left="283"/>
    </w:pPr>
  </w:style>
  <w:style w:type="paragraph" w:styleId="Tekstpodstawowyzwciciem2">
    <w:name w:val="Body Text First Indent 2"/>
    <w:basedOn w:val="Tekstpodstawowywcity"/>
    <w:pPr>
      <w:ind w:firstLine="210"/>
    </w:pPr>
  </w:style>
  <w:style w:type="paragraph" w:styleId="Tekstpodstawowywcity2">
    <w:name w:val="Body Text Indent 2"/>
    <w:basedOn w:val="Normalny"/>
    <w:pPr>
      <w:spacing w:after="120" w:line="480" w:lineRule="auto"/>
      <w:ind w:left="283"/>
    </w:pPr>
  </w:style>
  <w:style w:type="paragraph" w:styleId="Tekstpodstawowywcity3">
    <w:name w:val="Body Text Indent 3"/>
    <w:basedOn w:val="Normalny"/>
    <w:pPr>
      <w:spacing w:after="120"/>
      <w:ind w:left="283"/>
    </w:pPr>
    <w:rPr>
      <w:sz w:val="16"/>
    </w:rPr>
  </w:style>
  <w:style w:type="paragraph" w:styleId="Legenda">
    <w:name w:val="caption"/>
    <w:basedOn w:val="Normalny"/>
    <w:next w:val="Normalny"/>
    <w:pPr>
      <w:spacing w:before="120" w:after="120"/>
    </w:pPr>
    <w:rPr>
      <w:b/>
    </w:rPr>
  </w:style>
  <w:style w:type="paragraph" w:customStyle="1" w:styleId="ChapterTitle">
    <w:name w:val="ChapterTitle"/>
    <w:basedOn w:val="Normalny"/>
    <w:next w:val="SectionTitle"/>
    <w:pPr>
      <w:keepNext/>
      <w:spacing w:after="480"/>
      <w:jc w:val="center"/>
    </w:pPr>
    <w:rPr>
      <w:b/>
      <w:sz w:val="32"/>
    </w:rPr>
  </w:style>
  <w:style w:type="paragraph" w:customStyle="1" w:styleId="SectionTitle">
    <w:name w:val="SectionTitle"/>
    <w:basedOn w:val="Normalny"/>
    <w:next w:val="Nagwek1"/>
    <w:pPr>
      <w:keepNext/>
      <w:spacing w:after="480"/>
      <w:jc w:val="center"/>
    </w:pPr>
    <w:rPr>
      <w:b/>
      <w:smallCaps/>
      <w:sz w:val="28"/>
    </w:rPr>
  </w:style>
  <w:style w:type="paragraph" w:styleId="Zwrotpoegnalny">
    <w:name w:val="Closing"/>
    <w:basedOn w:val="Normalny"/>
    <w:pPr>
      <w:ind w:left="4252"/>
    </w:pPr>
  </w:style>
  <w:style w:type="paragraph" w:styleId="Tekstkomentarza">
    <w:name w:val="annotation text"/>
    <w:basedOn w:val="Normalny"/>
    <w:link w:val="TekstkomentarzaZnak"/>
    <w:rPr>
      <w:sz w:val="20"/>
    </w:rPr>
  </w:style>
  <w:style w:type="paragraph" w:styleId="Data">
    <w:name w:val="Date"/>
    <w:basedOn w:val="Normalny"/>
    <w:next w:val="References"/>
    <w:pPr>
      <w:spacing w:after="0"/>
      <w:ind w:left="5103" w:right="-567"/>
      <w:jc w:val="left"/>
    </w:pPr>
  </w:style>
  <w:style w:type="paragraph" w:customStyle="1" w:styleId="References">
    <w:name w:val="References"/>
    <w:basedOn w:val="Normalny"/>
    <w:next w:val="AddressTR"/>
    <w:pPr>
      <w:ind w:left="5103"/>
      <w:jc w:val="left"/>
    </w:pPr>
    <w:rPr>
      <w:sz w:val="20"/>
    </w:rPr>
  </w:style>
  <w:style w:type="paragraph" w:styleId="Mapadokumentu">
    <w:name w:val="Document Map"/>
    <w:basedOn w:val="Normalny"/>
    <w:semiHidden/>
    <w:pPr>
      <w:shd w:val="clear" w:color="auto" w:fill="000080"/>
    </w:pPr>
    <w:rPr>
      <w:rFonts w:ascii="Tahoma" w:hAnsi="Tahoma"/>
    </w:rPr>
  </w:style>
  <w:style w:type="paragraph" w:customStyle="1" w:styleId="DoubSign">
    <w:name w:val="DoubSign"/>
    <w:basedOn w:val="Normalny"/>
    <w:next w:val="Enclosures"/>
    <w:pPr>
      <w:tabs>
        <w:tab w:val="left" w:pos="5103"/>
      </w:tabs>
      <w:spacing w:before="1200" w:after="0"/>
      <w:jc w:val="left"/>
    </w:pPr>
  </w:style>
  <w:style w:type="paragraph" w:customStyle="1" w:styleId="Enclosures">
    <w:name w:val="Enclosures"/>
    <w:basedOn w:val="Normalny"/>
    <w:pPr>
      <w:keepNext/>
      <w:keepLines/>
      <w:tabs>
        <w:tab w:val="left" w:pos="5642"/>
      </w:tabs>
      <w:spacing w:before="480" w:after="0"/>
      <w:ind w:left="1191" w:hanging="1191"/>
      <w:jc w:val="left"/>
    </w:pPr>
  </w:style>
  <w:style w:type="paragraph" w:styleId="Tekstprzypisukocowego">
    <w:name w:val="endnote text"/>
    <w:basedOn w:val="Normalny"/>
    <w:semiHidden/>
    <w:rPr>
      <w:sz w:val="20"/>
    </w:rPr>
  </w:style>
  <w:style w:type="paragraph" w:styleId="Adresnakopercie">
    <w:name w:val="envelope address"/>
    <w:basedOn w:val="Normalny"/>
    <w:pPr>
      <w:framePr w:w="7920" w:h="1980" w:hRule="exact" w:hSpace="180" w:wrap="auto" w:hAnchor="page" w:xAlign="center" w:yAlign="bottom"/>
      <w:spacing w:after="0"/>
    </w:pPr>
  </w:style>
  <w:style w:type="paragraph" w:styleId="Adreszwrotnynakopercie">
    <w:name w:val="envelope return"/>
    <w:basedOn w:val="Normalny"/>
    <w:pPr>
      <w:spacing w:after="0"/>
    </w:pPr>
    <w:rPr>
      <w:sz w:val="20"/>
    </w:rPr>
  </w:style>
  <w:style w:type="paragraph" w:styleId="Stopka">
    <w:name w:val="footer"/>
    <w:basedOn w:val="Normalny"/>
    <w:link w:val="StopkaZnak"/>
    <w:uiPriority w:val="99"/>
    <w:pPr>
      <w:spacing w:after="0"/>
      <w:ind w:right="-567"/>
      <w:jc w:val="left"/>
    </w:pPr>
    <w:rPr>
      <w:rFonts w:ascii="Arial" w:hAnsi="Arial"/>
      <w:sz w:val="16"/>
      <w:lang w:eastAsia="x-none"/>
    </w:rPr>
  </w:style>
  <w:style w:type="paragraph" w:styleId="Tekstprzypisudolnego">
    <w:name w:val="footnote text"/>
    <w:basedOn w:val="Normalny"/>
    <w:pPr>
      <w:ind w:left="357" w:hanging="357"/>
    </w:pPr>
    <w:rPr>
      <w:sz w:val="20"/>
    </w:rPr>
  </w:style>
  <w:style w:type="paragraph" w:styleId="Nagwek">
    <w:name w:val="header"/>
    <w:basedOn w:val="Normalny"/>
    <w:link w:val="NagwekZnak"/>
    <w:uiPriority w:val="99"/>
    <w:pPr>
      <w:tabs>
        <w:tab w:val="center" w:pos="4153"/>
        <w:tab w:val="right" w:pos="8306"/>
      </w:tabs>
    </w:pPr>
    <w:rPr>
      <w:lang w:eastAsia="x-none"/>
    </w:rPr>
  </w:style>
  <w:style w:type="paragraph" w:styleId="Indeks1">
    <w:name w:val="index 1"/>
    <w:basedOn w:val="Normalny"/>
    <w:next w:val="Normalny"/>
    <w:autoRedefine/>
    <w:semiHidden/>
    <w:pPr>
      <w:ind w:left="240" w:hanging="240"/>
    </w:pPr>
  </w:style>
  <w:style w:type="paragraph" w:styleId="Indeks2">
    <w:name w:val="index 2"/>
    <w:basedOn w:val="Normalny"/>
    <w:next w:val="Normalny"/>
    <w:autoRedefine/>
    <w:semiHidden/>
    <w:pPr>
      <w:ind w:left="480" w:hanging="240"/>
    </w:pPr>
  </w:style>
  <w:style w:type="paragraph" w:styleId="Indeks3">
    <w:name w:val="index 3"/>
    <w:basedOn w:val="Normalny"/>
    <w:next w:val="Normalny"/>
    <w:autoRedefine/>
    <w:semiHidden/>
    <w:pPr>
      <w:ind w:left="720" w:hanging="240"/>
    </w:pPr>
  </w:style>
  <w:style w:type="paragraph" w:styleId="Indeks4">
    <w:name w:val="index 4"/>
    <w:basedOn w:val="Normalny"/>
    <w:next w:val="Normalny"/>
    <w:autoRedefine/>
    <w:semiHidden/>
    <w:pPr>
      <w:ind w:left="960" w:hanging="240"/>
    </w:pPr>
  </w:style>
  <w:style w:type="paragraph" w:styleId="Indeks5">
    <w:name w:val="index 5"/>
    <w:basedOn w:val="Normalny"/>
    <w:next w:val="Normalny"/>
    <w:autoRedefine/>
    <w:semiHidden/>
    <w:pPr>
      <w:ind w:left="1200" w:hanging="240"/>
    </w:pPr>
  </w:style>
  <w:style w:type="paragraph" w:styleId="Indeks6">
    <w:name w:val="index 6"/>
    <w:basedOn w:val="Normalny"/>
    <w:next w:val="Normalny"/>
    <w:autoRedefine/>
    <w:semiHidden/>
    <w:pPr>
      <w:ind w:left="1440" w:hanging="240"/>
    </w:pPr>
  </w:style>
  <w:style w:type="paragraph" w:styleId="Indeks7">
    <w:name w:val="index 7"/>
    <w:basedOn w:val="Normalny"/>
    <w:next w:val="Normalny"/>
    <w:autoRedefine/>
    <w:semiHidden/>
    <w:pPr>
      <w:ind w:left="1680" w:hanging="240"/>
    </w:pPr>
  </w:style>
  <w:style w:type="paragraph" w:styleId="Indeks8">
    <w:name w:val="index 8"/>
    <w:basedOn w:val="Normalny"/>
    <w:next w:val="Normalny"/>
    <w:autoRedefine/>
    <w:semiHidden/>
    <w:pPr>
      <w:ind w:left="1920" w:hanging="240"/>
    </w:pPr>
  </w:style>
  <w:style w:type="paragraph" w:styleId="Indeks9">
    <w:name w:val="index 9"/>
    <w:basedOn w:val="Normalny"/>
    <w:next w:val="Normalny"/>
    <w:autoRedefine/>
    <w:semiHidden/>
    <w:pPr>
      <w:ind w:left="2160" w:hanging="240"/>
    </w:pPr>
  </w:style>
  <w:style w:type="paragraph" w:styleId="Nagwekindeksu">
    <w:name w:val="index heading"/>
    <w:basedOn w:val="Normalny"/>
    <w:next w:val="Indeks1"/>
    <w:semiHidden/>
    <w:rPr>
      <w:rFonts w:ascii="Arial" w:hAnsi="Arial"/>
      <w:b/>
    </w:r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3">
    <w:name w:val="List 3"/>
    <w:basedOn w:val="Normalny"/>
    <w:pPr>
      <w:ind w:left="849" w:hanging="283"/>
    </w:pPr>
  </w:style>
  <w:style w:type="paragraph" w:styleId="Lista4">
    <w:name w:val="List 4"/>
    <w:basedOn w:val="Normalny"/>
    <w:pPr>
      <w:ind w:left="1132" w:hanging="283"/>
    </w:pPr>
  </w:style>
  <w:style w:type="paragraph" w:styleId="Lista5">
    <w:name w:val="List 5"/>
    <w:basedOn w:val="Normalny"/>
    <w:pPr>
      <w:ind w:left="1415" w:hanging="283"/>
    </w:pPr>
  </w:style>
  <w:style w:type="paragraph" w:styleId="Listapunktowana">
    <w:name w:val="List Bullet"/>
    <w:basedOn w:val="Normalny"/>
    <w:pPr>
      <w:numPr>
        <w:numId w:val="4"/>
      </w:numPr>
    </w:pPr>
  </w:style>
  <w:style w:type="paragraph" w:styleId="Listapunktowana2">
    <w:name w:val="List Bullet 2"/>
    <w:basedOn w:val="Text2"/>
    <w:pPr>
      <w:numPr>
        <w:numId w:val="6"/>
      </w:numPr>
      <w:tabs>
        <w:tab w:val="clear" w:pos="2302"/>
      </w:tabs>
    </w:pPr>
  </w:style>
  <w:style w:type="paragraph" w:styleId="Listapunktowana3">
    <w:name w:val="List Bullet 3"/>
    <w:basedOn w:val="Text3"/>
    <w:pPr>
      <w:numPr>
        <w:numId w:val="7"/>
      </w:numPr>
      <w:tabs>
        <w:tab w:val="clear" w:pos="2302"/>
      </w:tabs>
    </w:pPr>
  </w:style>
  <w:style w:type="paragraph" w:styleId="Listapunktowana4">
    <w:name w:val="List Bullet 4"/>
    <w:basedOn w:val="Text4"/>
    <w:pPr>
      <w:numPr>
        <w:numId w:val="8"/>
      </w:numPr>
      <w:tabs>
        <w:tab w:val="clear" w:pos="2302"/>
      </w:tabs>
    </w:pPr>
  </w:style>
  <w:style w:type="paragraph" w:styleId="Listapunktowana5">
    <w:name w:val="List Bullet 5"/>
    <w:basedOn w:val="Normalny"/>
    <w:autoRedefine/>
    <w:pPr>
      <w:numPr>
        <w:numId w:val="1"/>
      </w:numPr>
    </w:pPr>
  </w:style>
  <w:style w:type="paragraph" w:styleId="Lista-kontynuacja">
    <w:name w:val="List Continue"/>
    <w:basedOn w:val="Normalny"/>
    <w:pPr>
      <w:spacing w:after="120"/>
      <w:ind w:left="283"/>
    </w:pPr>
  </w:style>
  <w:style w:type="paragraph" w:styleId="Lista-kontynuacja2">
    <w:name w:val="List Continue 2"/>
    <w:basedOn w:val="Normalny"/>
    <w:pPr>
      <w:spacing w:after="120"/>
      <w:ind w:left="566"/>
    </w:pPr>
  </w:style>
  <w:style w:type="paragraph" w:styleId="Lista-kontynuacja3">
    <w:name w:val="List Continue 3"/>
    <w:basedOn w:val="Normalny"/>
    <w:pPr>
      <w:spacing w:after="120"/>
      <w:ind w:left="849"/>
    </w:pPr>
  </w:style>
  <w:style w:type="paragraph" w:styleId="Lista-kontynuacja4">
    <w:name w:val="List Continue 4"/>
    <w:basedOn w:val="Normalny"/>
    <w:pPr>
      <w:spacing w:after="120"/>
      <w:ind w:left="1132"/>
    </w:pPr>
  </w:style>
  <w:style w:type="paragraph" w:styleId="Lista-kontynuacja5">
    <w:name w:val="List Continue 5"/>
    <w:basedOn w:val="Normalny"/>
    <w:pPr>
      <w:spacing w:after="120"/>
      <w:ind w:left="1415"/>
    </w:pPr>
  </w:style>
  <w:style w:type="paragraph" w:styleId="Listanumerowana">
    <w:name w:val="List Number"/>
    <w:basedOn w:val="Normalny"/>
    <w:pPr>
      <w:numPr>
        <w:numId w:val="14"/>
      </w:numPr>
    </w:pPr>
  </w:style>
  <w:style w:type="paragraph" w:styleId="Listanumerowana2">
    <w:name w:val="List Number 2"/>
    <w:basedOn w:val="Text2"/>
    <w:pPr>
      <w:numPr>
        <w:numId w:val="16"/>
      </w:numPr>
      <w:tabs>
        <w:tab w:val="clear" w:pos="2302"/>
      </w:tabs>
    </w:pPr>
  </w:style>
  <w:style w:type="paragraph" w:styleId="Listanumerowana3">
    <w:name w:val="List Number 3"/>
    <w:basedOn w:val="Text3"/>
    <w:pPr>
      <w:numPr>
        <w:numId w:val="17"/>
      </w:numPr>
      <w:tabs>
        <w:tab w:val="clear" w:pos="2302"/>
      </w:tabs>
    </w:pPr>
  </w:style>
  <w:style w:type="paragraph" w:styleId="Listanumerowana4">
    <w:name w:val="List Number 4"/>
    <w:basedOn w:val="Text4"/>
    <w:pPr>
      <w:numPr>
        <w:numId w:val="18"/>
      </w:numPr>
      <w:tabs>
        <w:tab w:val="clear" w:pos="2302"/>
      </w:tabs>
    </w:pPr>
  </w:style>
  <w:style w:type="paragraph" w:styleId="Listanumerowana5">
    <w:name w:val="List Number 5"/>
    <w:basedOn w:val="Normalny"/>
    <w:pPr>
      <w:numPr>
        <w:numId w:val="2"/>
      </w:numPr>
    </w:pPr>
  </w:style>
  <w:style w:type="paragraph" w:styleId="Teks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link w:val="WcicienormalneZnak"/>
    <w:pPr>
      <w:ind w:left="720"/>
    </w:pPr>
    <w:rPr>
      <w:lang w:eastAsia="x-none"/>
    </w:rPr>
  </w:style>
  <w:style w:type="paragraph" w:styleId="Nagweknotatki">
    <w:name w:val="Note Heading"/>
    <w:basedOn w:val="Normalny"/>
    <w:next w:val="Normalny"/>
  </w:style>
  <w:style w:type="paragraph" w:customStyle="1" w:styleId="NoteHead">
    <w:name w:val="NoteHead"/>
    <w:basedOn w:val="Normalny"/>
    <w:next w:val="Subject"/>
    <w:pPr>
      <w:spacing w:before="720" w:after="720"/>
      <w:jc w:val="center"/>
    </w:pPr>
    <w:rPr>
      <w:b/>
      <w:smallCaps/>
    </w:rPr>
  </w:style>
  <w:style w:type="paragraph" w:customStyle="1" w:styleId="Subject">
    <w:name w:val="Subject"/>
    <w:basedOn w:val="Normalny"/>
    <w:next w:val="Normalny"/>
    <w:pPr>
      <w:spacing w:after="480"/>
      <w:ind w:left="1531" w:hanging="1531"/>
      <w:jc w:val="left"/>
    </w:pPr>
    <w:rPr>
      <w:b/>
    </w:rPr>
  </w:style>
  <w:style w:type="paragraph" w:customStyle="1" w:styleId="NoteList">
    <w:name w:val="NoteList"/>
    <w:basedOn w:val="Normalny"/>
    <w:next w:val="Subject"/>
    <w:pPr>
      <w:tabs>
        <w:tab w:val="left" w:pos="5823"/>
      </w:tabs>
      <w:spacing w:before="720" w:after="720"/>
      <w:ind w:left="5104" w:hanging="3119"/>
      <w:jc w:val="left"/>
    </w:pPr>
    <w:rPr>
      <w:b/>
      <w:smallCaps/>
    </w:rPr>
  </w:style>
  <w:style w:type="paragraph" w:customStyle="1" w:styleId="NumPar1">
    <w:name w:val="NumPar 1"/>
    <w:basedOn w:val="Nagwek1"/>
    <w:next w:val="Text1"/>
    <w:pPr>
      <w:keepNext w:val="0"/>
      <w:spacing w:before="0"/>
      <w:outlineLvl w:val="9"/>
    </w:pPr>
    <w:rPr>
      <w:b w:val="0"/>
      <w:smallCaps w:val="0"/>
    </w:rPr>
  </w:style>
  <w:style w:type="paragraph" w:customStyle="1" w:styleId="NumPar2">
    <w:name w:val="NumPar 2"/>
    <w:basedOn w:val="Nagwek2"/>
    <w:next w:val="Text2"/>
    <w:pPr>
      <w:keepNext w:val="0"/>
      <w:outlineLvl w:val="9"/>
    </w:pPr>
    <w:rPr>
      <w:b w:val="0"/>
    </w:rPr>
  </w:style>
  <w:style w:type="paragraph" w:customStyle="1" w:styleId="NumPar3">
    <w:name w:val="NumPar 3"/>
    <w:basedOn w:val="Nagwek3"/>
    <w:next w:val="Text3"/>
    <w:pPr>
      <w:keepNext w:val="0"/>
      <w:outlineLvl w:val="9"/>
    </w:pPr>
    <w:rPr>
      <w:i w:val="0"/>
    </w:rPr>
  </w:style>
  <w:style w:type="paragraph" w:customStyle="1" w:styleId="NumPar4">
    <w:name w:val="NumPar 4"/>
    <w:basedOn w:val="Nagwek4"/>
    <w:next w:val="Text4"/>
    <w:pPr>
      <w:keepNext w:val="0"/>
      <w:outlineLvl w:val="9"/>
    </w:pPr>
  </w:style>
  <w:style w:type="paragraph" w:customStyle="1" w:styleId="PartTitle">
    <w:name w:val="PartTitle"/>
    <w:basedOn w:val="Normalny"/>
    <w:next w:val="ChapterTitle"/>
    <w:pPr>
      <w:keepNext/>
      <w:pageBreakBefore/>
      <w:spacing w:after="480"/>
      <w:jc w:val="center"/>
    </w:pPr>
    <w:rPr>
      <w:b/>
      <w:sz w:val="36"/>
    </w:rPr>
  </w:style>
  <w:style w:type="paragraph" w:styleId="Zwykytekst">
    <w:name w:val="Plain Text"/>
    <w:basedOn w:val="Normalny"/>
    <w:rPr>
      <w:rFonts w:ascii="Courier New" w:hAnsi="Courier New"/>
      <w:sz w:val="20"/>
    </w:rPr>
  </w:style>
  <w:style w:type="paragraph" w:styleId="Zwrotgrzecznociowy">
    <w:name w:val="Salutation"/>
    <w:basedOn w:val="Normalny"/>
    <w:next w:val="Normalny"/>
  </w:style>
  <w:style w:type="paragraph" w:styleId="Podpis">
    <w:name w:val="Signature"/>
    <w:basedOn w:val="Normalny"/>
    <w:next w:val="Enclosures"/>
    <w:pPr>
      <w:tabs>
        <w:tab w:val="left" w:pos="5103"/>
      </w:tabs>
      <w:spacing w:before="1200" w:after="0"/>
      <w:ind w:left="5103"/>
      <w:jc w:val="center"/>
    </w:pPr>
  </w:style>
  <w:style w:type="paragraph" w:styleId="Podtytu">
    <w:name w:val="Subtitle"/>
    <w:basedOn w:val="Normalny"/>
    <w:pPr>
      <w:spacing w:after="60"/>
      <w:jc w:val="center"/>
      <w:outlineLvl w:val="1"/>
    </w:pPr>
    <w:rPr>
      <w:rFonts w:ascii="Arial" w:hAnsi="Arial"/>
    </w:rPr>
  </w:style>
  <w:style w:type="paragraph" w:customStyle="1" w:styleId="SubTitle1">
    <w:name w:val="SubTitle 1"/>
    <w:basedOn w:val="Normalny"/>
    <w:next w:val="SubTitle2"/>
    <w:pPr>
      <w:jc w:val="center"/>
    </w:pPr>
    <w:rPr>
      <w:b/>
      <w:sz w:val="40"/>
    </w:rPr>
  </w:style>
  <w:style w:type="paragraph" w:customStyle="1" w:styleId="SubTitle2">
    <w:name w:val="SubTitle 2"/>
    <w:basedOn w:val="Normalny"/>
    <w:pPr>
      <w:jc w:val="center"/>
    </w:pPr>
    <w:rPr>
      <w:b/>
      <w:sz w:val="32"/>
    </w:rPr>
  </w:style>
  <w:style w:type="paragraph" w:styleId="Wykazrde">
    <w:name w:val="table of authorities"/>
    <w:basedOn w:val="Normalny"/>
    <w:next w:val="Normalny"/>
    <w:semiHidden/>
    <w:pPr>
      <w:ind w:left="240" w:hanging="240"/>
    </w:pPr>
  </w:style>
  <w:style w:type="paragraph" w:styleId="Spisilustracji">
    <w:name w:val="table of figures"/>
    <w:basedOn w:val="Normalny"/>
    <w:next w:val="Normalny"/>
    <w:semiHidden/>
    <w:pPr>
      <w:ind w:left="480" w:hanging="480"/>
    </w:pPr>
  </w:style>
  <w:style w:type="paragraph" w:styleId="Tytu">
    <w:name w:val="Title"/>
    <w:basedOn w:val="Normalny"/>
    <w:next w:val="SubTitle1"/>
    <w:pPr>
      <w:spacing w:after="480"/>
      <w:jc w:val="center"/>
    </w:pPr>
    <w:rPr>
      <w:b/>
      <w:kern w:val="28"/>
      <w:sz w:val="48"/>
    </w:rPr>
  </w:style>
  <w:style w:type="paragraph" w:styleId="Nagwekwykazurde">
    <w:name w:val="toa heading"/>
    <w:basedOn w:val="Normalny"/>
    <w:next w:val="Normalny"/>
    <w:semiHidden/>
    <w:pPr>
      <w:spacing w:before="120"/>
    </w:pPr>
    <w:rPr>
      <w:rFonts w:ascii="Arial" w:hAnsi="Arial"/>
      <w:b/>
    </w:rPr>
  </w:style>
  <w:style w:type="paragraph" w:styleId="Spistreci1">
    <w:name w:val="toc 1"/>
    <w:basedOn w:val="Normalny"/>
    <w:next w:val="Normalny"/>
    <w:semiHidden/>
    <w:pPr>
      <w:tabs>
        <w:tab w:val="right" w:leader="dot" w:pos="8640"/>
      </w:tabs>
      <w:spacing w:before="120" w:after="120"/>
      <w:ind w:left="482" w:right="720" w:hanging="482"/>
    </w:pPr>
    <w:rPr>
      <w:caps/>
    </w:rPr>
  </w:style>
  <w:style w:type="paragraph" w:styleId="Spistreci2">
    <w:name w:val="toc 2"/>
    <w:basedOn w:val="Normalny"/>
    <w:next w:val="Normalny"/>
    <w:semiHidden/>
    <w:pPr>
      <w:tabs>
        <w:tab w:val="right" w:leader="dot" w:pos="8640"/>
      </w:tabs>
      <w:spacing w:before="60" w:after="60"/>
      <w:ind w:left="1077" w:right="720" w:hanging="595"/>
    </w:pPr>
  </w:style>
  <w:style w:type="paragraph" w:styleId="Spistreci3">
    <w:name w:val="toc 3"/>
    <w:basedOn w:val="Normalny"/>
    <w:next w:val="Normalny"/>
    <w:semiHidden/>
    <w:pPr>
      <w:tabs>
        <w:tab w:val="right" w:leader="dot" w:pos="8640"/>
      </w:tabs>
      <w:spacing w:before="60" w:after="60"/>
      <w:ind w:left="1916" w:right="720" w:hanging="839"/>
    </w:pPr>
  </w:style>
  <w:style w:type="paragraph" w:styleId="Spistreci4">
    <w:name w:val="toc 4"/>
    <w:basedOn w:val="Normalny"/>
    <w:next w:val="Normalny"/>
    <w:semiHidden/>
    <w:pPr>
      <w:tabs>
        <w:tab w:val="right" w:leader="dot" w:pos="8641"/>
      </w:tabs>
      <w:spacing w:before="60" w:after="60"/>
      <w:ind w:left="2880" w:right="720" w:hanging="964"/>
    </w:pPr>
  </w:style>
  <w:style w:type="paragraph" w:styleId="Spistreci5">
    <w:name w:val="toc 5"/>
    <w:basedOn w:val="Normalny"/>
    <w:next w:val="Normalny"/>
    <w:semiHidden/>
    <w:pPr>
      <w:tabs>
        <w:tab w:val="right" w:leader="dot" w:pos="8641"/>
      </w:tabs>
      <w:spacing w:before="240" w:after="120"/>
      <w:ind w:right="720"/>
    </w:pPr>
    <w:rPr>
      <w:caps/>
    </w:rPr>
  </w:style>
  <w:style w:type="paragraph" w:styleId="Spistreci6">
    <w:name w:val="toc 6"/>
    <w:basedOn w:val="Normalny"/>
    <w:next w:val="Normalny"/>
    <w:autoRedefine/>
    <w:semiHidden/>
    <w:pPr>
      <w:ind w:left="1200"/>
    </w:pPr>
  </w:style>
  <w:style w:type="paragraph" w:styleId="Spistreci7">
    <w:name w:val="toc 7"/>
    <w:basedOn w:val="Normalny"/>
    <w:next w:val="Normalny"/>
    <w:autoRedefine/>
    <w:semiHidden/>
    <w:pPr>
      <w:ind w:left="1440"/>
    </w:pPr>
  </w:style>
  <w:style w:type="paragraph" w:styleId="Spistreci8">
    <w:name w:val="toc 8"/>
    <w:basedOn w:val="Normalny"/>
    <w:next w:val="Normalny"/>
    <w:autoRedefine/>
    <w:semiHidden/>
    <w:pPr>
      <w:ind w:left="1680"/>
    </w:pPr>
  </w:style>
  <w:style w:type="paragraph" w:styleId="Spistreci9">
    <w:name w:val="toc 9"/>
    <w:basedOn w:val="Normalny"/>
    <w:next w:val="Normalny"/>
    <w:autoRedefine/>
    <w:semiHidden/>
    <w:pPr>
      <w:ind w:left="1920"/>
    </w:pPr>
  </w:style>
  <w:style w:type="paragraph" w:customStyle="1" w:styleId="YReferences">
    <w:name w:val="YReferences"/>
    <w:basedOn w:val="Normalny"/>
    <w:next w:val="Norma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ny"/>
    <w:pPr>
      <w:numPr>
        <w:ilvl w:val="1"/>
        <w:numId w:val="14"/>
      </w:numPr>
    </w:pPr>
  </w:style>
  <w:style w:type="paragraph" w:customStyle="1" w:styleId="ListNumberLevel3">
    <w:name w:val="List Number (Level 3)"/>
    <w:basedOn w:val="Normalny"/>
    <w:pPr>
      <w:numPr>
        <w:ilvl w:val="2"/>
        <w:numId w:val="14"/>
      </w:numPr>
    </w:pPr>
  </w:style>
  <w:style w:type="paragraph" w:customStyle="1" w:styleId="ListNumberLevel4">
    <w:name w:val="List Number (Level 4)"/>
    <w:basedOn w:val="Norma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gwekspisutreci">
    <w:name w:val="TOC Heading"/>
    <w:basedOn w:val="Normalny"/>
    <w:next w:val="Normalny"/>
    <w:pPr>
      <w:keepNext/>
      <w:spacing w:before="240"/>
      <w:jc w:val="center"/>
    </w:pPr>
    <w:rPr>
      <w:b/>
    </w:rPr>
  </w:style>
  <w:style w:type="paragraph" w:customStyle="1" w:styleId="Contact">
    <w:name w:val="Contact"/>
    <w:basedOn w:val="Normalny"/>
    <w:next w:val="Normalny"/>
    <w:pPr>
      <w:spacing w:after="480"/>
      <w:ind w:left="567" w:hanging="567"/>
      <w:jc w:val="left"/>
    </w:pPr>
  </w:style>
  <w:style w:type="paragraph" w:customStyle="1" w:styleId="ZCom">
    <w:name w:val="Z_Com"/>
    <w:basedOn w:val="Norma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rsid w:val="006914AD"/>
    <w:rPr>
      <w:color w:val="0000FF"/>
      <w:u w:val="single"/>
    </w:rPr>
  </w:style>
  <w:style w:type="character" w:styleId="Odwoanieprzypisudolnego">
    <w:name w:val="footnote reference"/>
    <w:rsid w:val="00CD08CF"/>
    <w:rPr>
      <w:vertAlign w:val="superscript"/>
    </w:rPr>
  </w:style>
  <w:style w:type="table" w:styleId="redniasiatka3akcent2">
    <w:name w:val="Medium Grid 3 Accent 2"/>
    <w:basedOn w:val="Standardowy"/>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TekstdymkaZnak"/>
    <w:uiPriority w:val="99"/>
    <w:semiHidden/>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lang w:eastAsia="x-none"/>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character" w:customStyle="1" w:styleId="StopkaZnak">
    <w:name w:val="Stopka Znak"/>
    <w:link w:val="Stopka"/>
    <w:uiPriority w:val="99"/>
    <w:rsid w:val="00EE60CF"/>
    <w:rPr>
      <w:rFonts w:ascii="Arial" w:hAnsi="Arial"/>
      <w:sz w:val="16"/>
      <w:lang w:val="fr-FR"/>
    </w:rPr>
  </w:style>
  <w:style w:type="character" w:customStyle="1" w:styleId="ApprovalfooterChar">
    <w:name w:val="Approval_footer Char"/>
    <w:basedOn w:val="StopkaZnak"/>
    <w:link w:val="Footerapproval"/>
    <w:rsid w:val="00EE60CF"/>
    <w:rPr>
      <w:rFonts w:ascii="Arial" w:hAnsi="Arial"/>
      <w:sz w:val="16"/>
      <w:lang w:val="fr-FR"/>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NagwekZnak">
    <w:name w:val="Nagłówek Znak"/>
    <w:link w:val="Nagwek"/>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Wcicienormaln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WcicienormalneZnak">
    <w:name w:val="Wcięcie normalne Znak"/>
    <w:link w:val="Wcicienormalne"/>
    <w:rsid w:val="007A4813"/>
    <w:rPr>
      <w:sz w:val="24"/>
      <w:lang w:val="fr-FR"/>
    </w:rPr>
  </w:style>
  <w:style w:type="character" w:customStyle="1" w:styleId="Bulletpoint1Char">
    <w:name w:val="Bullet point1 Char"/>
    <w:basedOn w:val="WcicienormalneZnak"/>
    <w:link w:val="Bulletpoint1"/>
    <w:rsid w:val="007A4813"/>
    <w:rPr>
      <w:sz w:val="24"/>
      <w:lang w:val="fr-FR"/>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Siatka">
    <w:name w:val="Table Grid"/>
    <w:basedOn w:val="Standardowy"/>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rdowy"/>
    <w:rsid w:val="00EF7057"/>
    <w:tblPr/>
  </w:style>
  <w:style w:type="table" w:styleId="Tabela-Elegancki">
    <w:name w:val="Table Elegant"/>
    <w:basedOn w:val="Standardowy"/>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woaniedokomentarza">
    <w:name w:val="annotation reference"/>
    <w:unhideWhenUsed/>
    <w:rsid w:val="00F0066C"/>
    <w:rPr>
      <w:sz w:val="16"/>
      <w:szCs w:val="16"/>
    </w:rPr>
  </w:style>
  <w:style w:type="character" w:customStyle="1" w:styleId="TekstkomentarzaZnak">
    <w:name w:val="Tekst komentarza Znak"/>
    <w:link w:val="Tekstkomentarz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ny"/>
    <w:semiHidden/>
    <w:rsid w:val="007F7B4F"/>
    <w:pPr>
      <w:tabs>
        <w:tab w:val="num" w:pos="765"/>
      </w:tabs>
      <w:spacing w:after="0"/>
      <w:ind w:left="765" w:hanging="283"/>
      <w:jc w:val="left"/>
    </w:pPr>
    <w:rPr>
      <w:sz w:val="20"/>
      <w:lang w:val="en-GB" w:eastAsia="en-GB"/>
    </w:rPr>
  </w:style>
  <w:style w:type="paragraph" w:customStyle="1" w:styleId="List1">
    <w:name w:val="List 1"/>
    <w:basedOn w:val="Norma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ny"/>
    <w:semiHidden/>
    <w:rsid w:val="007F7B4F"/>
    <w:pPr>
      <w:spacing w:after="0"/>
      <w:ind w:left="1080" w:hanging="360"/>
      <w:jc w:val="left"/>
    </w:pPr>
    <w:rPr>
      <w:sz w:val="20"/>
      <w:lang w:val="en-GB" w:eastAsia="en-GB"/>
    </w:rPr>
  </w:style>
  <w:style w:type="paragraph" w:customStyle="1" w:styleId="List51">
    <w:name w:val="List 51"/>
    <w:basedOn w:val="Normalny"/>
    <w:semiHidden/>
    <w:rsid w:val="007F7B4F"/>
    <w:pPr>
      <w:numPr>
        <w:numId w:val="21"/>
      </w:numPr>
      <w:spacing w:after="0"/>
      <w:jc w:val="left"/>
    </w:pPr>
    <w:rPr>
      <w:sz w:val="20"/>
      <w:lang w:val="en-GB" w:eastAsia="en-GB"/>
    </w:rPr>
  </w:style>
  <w:style w:type="paragraph" w:customStyle="1" w:styleId="List6">
    <w:name w:val="List 6"/>
    <w:basedOn w:val="Normalny"/>
    <w:semiHidden/>
    <w:rsid w:val="007F7B4F"/>
    <w:pPr>
      <w:numPr>
        <w:numId w:val="22"/>
      </w:numPr>
      <w:spacing w:after="0"/>
      <w:jc w:val="left"/>
    </w:pPr>
    <w:rPr>
      <w:sz w:val="20"/>
      <w:lang w:val="en-GB" w:eastAsia="en-GB"/>
    </w:rPr>
  </w:style>
  <w:style w:type="paragraph" w:customStyle="1" w:styleId="List7">
    <w:name w:val="List 7"/>
    <w:basedOn w:val="Norma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ny"/>
    <w:next w:val="Tekstpodstawowy"/>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dymkaZnak">
    <w:name w:val="Tekst dymka Znak"/>
    <w:link w:val="Tekstdymka"/>
    <w:uiPriority w:val="99"/>
    <w:semiHidden/>
    <w:rsid w:val="00BA290F"/>
    <w:rPr>
      <w:rFonts w:ascii="Tahoma" w:hAnsi="Tahoma" w:cs="Tahoma"/>
      <w:sz w:val="16"/>
      <w:szCs w:val="16"/>
      <w:lang w:val="fr-FR" w:eastAsia="en-US"/>
    </w:rPr>
  </w:style>
  <w:style w:type="paragraph" w:styleId="Akapitzlist">
    <w:name w:val="List Paragraph"/>
    <w:basedOn w:val="Norma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tkomentarza">
    <w:name w:val="annotation subject"/>
    <w:basedOn w:val="Tekstkomentarza"/>
    <w:next w:val="Tekstkomentarza"/>
    <w:link w:val="TematkomentarzaZnak"/>
    <w:uiPriority w:val="99"/>
    <w:unhideWhenUsed/>
    <w:rsid w:val="00BA290F"/>
    <w:pPr>
      <w:suppressAutoHyphens/>
      <w:spacing w:after="0"/>
      <w:jc w:val="left"/>
    </w:pPr>
    <w:rPr>
      <w:b/>
      <w:bCs/>
      <w:lang w:val="x-none" w:eastAsia="ar-SA"/>
    </w:rPr>
  </w:style>
  <w:style w:type="character" w:customStyle="1" w:styleId="TematkomentarzaZnak">
    <w:name w:val="Temat komentarza Znak"/>
    <w:link w:val="Tematkomentarza"/>
    <w:uiPriority w:val="99"/>
    <w:rsid w:val="00BA290F"/>
    <w:rPr>
      <w:b/>
      <w:bCs/>
      <w:lang w:val="x-none" w:eastAsia="ar-SA"/>
    </w:rPr>
  </w:style>
  <w:style w:type="paragraph" w:styleId="Poprawka">
    <w:name w:val="Revision"/>
    <w:hidden/>
    <w:uiPriority w:val="99"/>
    <w:semiHidden/>
    <w:rsid w:val="00BA290F"/>
    <w:rPr>
      <w:sz w:val="24"/>
      <w:szCs w:val="24"/>
      <w:lang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rsid w:val="005D5129"/>
    <w:rPr>
      <w:i/>
      <w:sz w:val="24"/>
      <w:lang w:val="fr-FR" w:eastAsia="en-US"/>
    </w:rPr>
  </w:style>
  <w:style w:type="character" w:styleId="Odwoanieprzypisukocowego">
    <w:name w:val="endnote reference"/>
    <w:rsid w:val="007967A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er" w:uiPriority="99"/>
    <w:lsdException w:name="footer" w:uiPriority="99"/>
    <w:lsdException w:name="FollowedHyperlink"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atentStyles>
  <w:style w:type="paragraph" w:default="1" w:styleId="Normalny">
    <w:name w:val="Normal"/>
    <w:rsid w:val="005A1D32"/>
    <w:pPr>
      <w:spacing w:after="240"/>
      <w:jc w:val="both"/>
    </w:pPr>
    <w:rPr>
      <w:sz w:val="24"/>
      <w:lang w:val="fr-FR" w:eastAsia="en-US"/>
    </w:rPr>
  </w:style>
  <w:style w:type="paragraph" w:styleId="Nagwek1">
    <w:name w:val="heading 1"/>
    <w:basedOn w:val="Normalny"/>
    <w:next w:val="Text1"/>
    <w:qFormat/>
    <w:rsid w:val="00BF6AA3"/>
    <w:pPr>
      <w:keepNext/>
      <w:numPr>
        <w:numId w:val="3"/>
      </w:numPr>
      <w:spacing w:before="240"/>
      <w:outlineLvl w:val="0"/>
    </w:pPr>
    <w:rPr>
      <w:b/>
      <w:smallCaps/>
    </w:rPr>
  </w:style>
  <w:style w:type="paragraph" w:styleId="Nagwek2">
    <w:name w:val="heading 2"/>
    <w:basedOn w:val="Normalny"/>
    <w:next w:val="Text2"/>
    <w:qFormat/>
    <w:pPr>
      <w:keepNext/>
      <w:numPr>
        <w:ilvl w:val="1"/>
        <w:numId w:val="3"/>
      </w:numPr>
      <w:outlineLvl w:val="1"/>
    </w:pPr>
    <w:rPr>
      <w:b/>
    </w:rPr>
  </w:style>
  <w:style w:type="paragraph" w:styleId="Nagwek3">
    <w:name w:val="heading 3"/>
    <w:basedOn w:val="Normalny"/>
    <w:next w:val="Text3"/>
    <w:link w:val="Nagwek3Znak"/>
    <w:qFormat/>
    <w:pPr>
      <w:keepNext/>
      <w:numPr>
        <w:ilvl w:val="2"/>
        <w:numId w:val="3"/>
      </w:numPr>
      <w:outlineLvl w:val="2"/>
    </w:pPr>
    <w:rPr>
      <w:i/>
    </w:rPr>
  </w:style>
  <w:style w:type="paragraph" w:styleId="Nagwek4">
    <w:name w:val="heading 4"/>
    <w:basedOn w:val="Normalny"/>
    <w:next w:val="Text4"/>
    <w:qFormat/>
    <w:pPr>
      <w:keepNext/>
      <w:numPr>
        <w:ilvl w:val="3"/>
        <w:numId w:val="3"/>
      </w:numPr>
      <w:outlineLvl w:val="3"/>
    </w:pPr>
  </w:style>
  <w:style w:type="paragraph" w:styleId="Nagwek5">
    <w:name w:val="heading 5"/>
    <w:basedOn w:val="Normalny"/>
    <w:next w:val="Normalny"/>
    <w:pPr>
      <w:tabs>
        <w:tab w:val="num" w:pos="0"/>
      </w:tabs>
      <w:spacing w:before="240" w:after="60"/>
      <w:outlineLvl w:val="4"/>
    </w:pPr>
    <w:rPr>
      <w:rFonts w:ascii="Arial" w:hAnsi="Arial"/>
      <w:sz w:val="22"/>
    </w:rPr>
  </w:style>
  <w:style w:type="paragraph" w:styleId="Nagwek6">
    <w:name w:val="heading 6"/>
    <w:basedOn w:val="Normalny"/>
    <w:next w:val="Normalny"/>
    <w:pPr>
      <w:tabs>
        <w:tab w:val="num" w:pos="0"/>
      </w:tabs>
      <w:spacing w:before="240" w:after="60"/>
      <w:outlineLvl w:val="5"/>
    </w:pPr>
    <w:rPr>
      <w:rFonts w:ascii="Arial" w:hAnsi="Arial"/>
      <w:i/>
      <w:sz w:val="22"/>
    </w:rPr>
  </w:style>
  <w:style w:type="paragraph" w:styleId="Nagwek7">
    <w:name w:val="heading 7"/>
    <w:basedOn w:val="Normalny"/>
    <w:next w:val="Normalny"/>
    <w:pPr>
      <w:tabs>
        <w:tab w:val="num" w:pos="0"/>
      </w:tabs>
      <w:spacing w:before="240" w:after="60"/>
      <w:outlineLvl w:val="6"/>
    </w:pPr>
    <w:rPr>
      <w:rFonts w:ascii="Arial" w:hAnsi="Arial"/>
      <w:sz w:val="20"/>
    </w:rPr>
  </w:style>
  <w:style w:type="paragraph" w:styleId="Nagwek8">
    <w:name w:val="heading 8"/>
    <w:basedOn w:val="Normalny"/>
    <w:next w:val="Normalny"/>
    <w:pPr>
      <w:tabs>
        <w:tab w:val="num" w:pos="0"/>
      </w:tabs>
      <w:spacing w:before="240" w:after="60"/>
      <w:outlineLvl w:val="7"/>
    </w:pPr>
    <w:rPr>
      <w:rFonts w:ascii="Arial" w:hAnsi="Arial"/>
      <w:i/>
      <w:sz w:val="20"/>
    </w:rPr>
  </w:style>
  <w:style w:type="paragraph" w:styleId="Nagwek9">
    <w:name w:val="heading 9"/>
    <w:basedOn w:val="Normalny"/>
    <w:next w:val="Normalny"/>
    <w:pPr>
      <w:tabs>
        <w:tab w:val="num"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pPr>
      <w:ind w:left="482"/>
    </w:pPr>
  </w:style>
  <w:style w:type="paragraph" w:customStyle="1" w:styleId="Text2">
    <w:name w:val="Text 2"/>
    <w:basedOn w:val="Normalny"/>
    <w:pPr>
      <w:tabs>
        <w:tab w:val="left" w:pos="2302"/>
      </w:tabs>
      <w:ind w:left="1202"/>
    </w:pPr>
  </w:style>
  <w:style w:type="paragraph" w:customStyle="1" w:styleId="Text3">
    <w:name w:val="Text 3"/>
    <w:basedOn w:val="Normalny"/>
    <w:pPr>
      <w:tabs>
        <w:tab w:val="left" w:pos="2302"/>
      </w:tabs>
      <w:ind w:left="1202"/>
    </w:pPr>
  </w:style>
  <w:style w:type="paragraph" w:customStyle="1" w:styleId="Text4">
    <w:name w:val="Text 4"/>
    <w:basedOn w:val="Normalny"/>
    <w:pPr>
      <w:tabs>
        <w:tab w:val="left" w:pos="2302"/>
      </w:tabs>
      <w:ind w:left="1202"/>
    </w:pPr>
  </w:style>
  <w:style w:type="paragraph" w:customStyle="1" w:styleId="Address">
    <w:name w:val="Address"/>
    <w:basedOn w:val="Normalny"/>
    <w:pPr>
      <w:spacing w:after="0"/>
      <w:jc w:val="left"/>
    </w:pPr>
  </w:style>
  <w:style w:type="paragraph" w:customStyle="1" w:styleId="AddressTL">
    <w:name w:val="AddressTL"/>
    <w:basedOn w:val="Normalny"/>
    <w:next w:val="Normalny"/>
    <w:pPr>
      <w:spacing w:after="720"/>
      <w:jc w:val="left"/>
    </w:pPr>
  </w:style>
  <w:style w:type="paragraph" w:customStyle="1" w:styleId="AddressTR">
    <w:name w:val="AddressTR"/>
    <w:basedOn w:val="Normalny"/>
    <w:next w:val="Normalny"/>
    <w:pPr>
      <w:spacing w:after="720"/>
      <w:ind w:left="5103"/>
      <w:jc w:val="left"/>
    </w:pPr>
  </w:style>
  <w:style w:type="paragraph" w:styleId="Tekstblokowy">
    <w:name w:val="Block Text"/>
    <w:basedOn w:val="Normalny"/>
    <w:pPr>
      <w:spacing w:after="120"/>
      <w:ind w:left="1440" w:right="1440"/>
    </w:pPr>
  </w:style>
  <w:style w:type="paragraph" w:styleId="Tekstpodstawowy">
    <w:name w:val="Body Text"/>
    <w:basedOn w:val="Normalny"/>
    <w:pPr>
      <w:spacing w:after="120"/>
    </w:pPr>
  </w:style>
  <w:style w:type="paragraph" w:styleId="Tekstpodstawowy2">
    <w:name w:val="Body Text 2"/>
    <w:basedOn w:val="Normalny"/>
    <w:pPr>
      <w:spacing w:after="120" w:line="480" w:lineRule="auto"/>
    </w:pPr>
  </w:style>
  <w:style w:type="paragraph" w:styleId="Tekstpodstawowy3">
    <w:name w:val="Body Text 3"/>
    <w:basedOn w:val="Normalny"/>
    <w:pPr>
      <w:spacing w:after="120"/>
    </w:pPr>
    <w:rPr>
      <w:sz w:val="16"/>
    </w:rPr>
  </w:style>
  <w:style w:type="paragraph" w:styleId="Tekstpodstawowyzwciciem">
    <w:name w:val="Body Text First Indent"/>
    <w:basedOn w:val="Tekstpodstawowy"/>
    <w:pPr>
      <w:ind w:firstLine="210"/>
    </w:pPr>
  </w:style>
  <w:style w:type="paragraph" w:styleId="Tekstpodstawowywcity">
    <w:name w:val="Body Text Indent"/>
    <w:basedOn w:val="Normalny"/>
    <w:pPr>
      <w:spacing w:after="120"/>
      <w:ind w:left="283"/>
    </w:pPr>
  </w:style>
  <w:style w:type="paragraph" w:styleId="Tekstpodstawowyzwciciem2">
    <w:name w:val="Body Text First Indent 2"/>
    <w:basedOn w:val="Tekstpodstawowywcity"/>
    <w:pPr>
      <w:ind w:firstLine="210"/>
    </w:pPr>
  </w:style>
  <w:style w:type="paragraph" w:styleId="Tekstpodstawowywcity2">
    <w:name w:val="Body Text Indent 2"/>
    <w:basedOn w:val="Normalny"/>
    <w:pPr>
      <w:spacing w:after="120" w:line="480" w:lineRule="auto"/>
      <w:ind w:left="283"/>
    </w:pPr>
  </w:style>
  <w:style w:type="paragraph" w:styleId="Tekstpodstawowywcity3">
    <w:name w:val="Body Text Indent 3"/>
    <w:basedOn w:val="Normalny"/>
    <w:pPr>
      <w:spacing w:after="120"/>
      <w:ind w:left="283"/>
    </w:pPr>
    <w:rPr>
      <w:sz w:val="16"/>
    </w:rPr>
  </w:style>
  <w:style w:type="paragraph" w:styleId="Legenda">
    <w:name w:val="caption"/>
    <w:basedOn w:val="Normalny"/>
    <w:next w:val="Normalny"/>
    <w:pPr>
      <w:spacing w:before="120" w:after="120"/>
    </w:pPr>
    <w:rPr>
      <w:b/>
    </w:rPr>
  </w:style>
  <w:style w:type="paragraph" w:customStyle="1" w:styleId="ChapterTitle">
    <w:name w:val="ChapterTitle"/>
    <w:basedOn w:val="Normalny"/>
    <w:next w:val="SectionTitle"/>
    <w:pPr>
      <w:keepNext/>
      <w:spacing w:after="480"/>
      <w:jc w:val="center"/>
    </w:pPr>
    <w:rPr>
      <w:b/>
      <w:sz w:val="32"/>
    </w:rPr>
  </w:style>
  <w:style w:type="paragraph" w:customStyle="1" w:styleId="SectionTitle">
    <w:name w:val="SectionTitle"/>
    <w:basedOn w:val="Normalny"/>
    <w:next w:val="Nagwek1"/>
    <w:pPr>
      <w:keepNext/>
      <w:spacing w:after="480"/>
      <w:jc w:val="center"/>
    </w:pPr>
    <w:rPr>
      <w:b/>
      <w:smallCaps/>
      <w:sz w:val="28"/>
    </w:rPr>
  </w:style>
  <w:style w:type="paragraph" w:styleId="Zwrotpoegnalny">
    <w:name w:val="Closing"/>
    <w:basedOn w:val="Normalny"/>
    <w:pPr>
      <w:ind w:left="4252"/>
    </w:pPr>
  </w:style>
  <w:style w:type="paragraph" w:styleId="Tekstkomentarza">
    <w:name w:val="annotation text"/>
    <w:basedOn w:val="Normalny"/>
    <w:link w:val="TekstkomentarzaZnak"/>
    <w:rPr>
      <w:sz w:val="20"/>
    </w:rPr>
  </w:style>
  <w:style w:type="paragraph" w:styleId="Data">
    <w:name w:val="Date"/>
    <w:basedOn w:val="Normalny"/>
    <w:next w:val="References"/>
    <w:pPr>
      <w:spacing w:after="0"/>
      <w:ind w:left="5103" w:right="-567"/>
      <w:jc w:val="left"/>
    </w:pPr>
  </w:style>
  <w:style w:type="paragraph" w:customStyle="1" w:styleId="References">
    <w:name w:val="References"/>
    <w:basedOn w:val="Normalny"/>
    <w:next w:val="AddressTR"/>
    <w:pPr>
      <w:ind w:left="5103"/>
      <w:jc w:val="left"/>
    </w:pPr>
    <w:rPr>
      <w:sz w:val="20"/>
    </w:rPr>
  </w:style>
  <w:style w:type="paragraph" w:styleId="Mapadokumentu">
    <w:name w:val="Document Map"/>
    <w:basedOn w:val="Normalny"/>
    <w:semiHidden/>
    <w:pPr>
      <w:shd w:val="clear" w:color="auto" w:fill="000080"/>
    </w:pPr>
    <w:rPr>
      <w:rFonts w:ascii="Tahoma" w:hAnsi="Tahoma"/>
    </w:rPr>
  </w:style>
  <w:style w:type="paragraph" w:customStyle="1" w:styleId="DoubSign">
    <w:name w:val="DoubSign"/>
    <w:basedOn w:val="Normalny"/>
    <w:next w:val="Enclosures"/>
    <w:pPr>
      <w:tabs>
        <w:tab w:val="left" w:pos="5103"/>
      </w:tabs>
      <w:spacing w:before="1200" w:after="0"/>
      <w:jc w:val="left"/>
    </w:pPr>
  </w:style>
  <w:style w:type="paragraph" w:customStyle="1" w:styleId="Enclosures">
    <w:name w:val="Enclosures"/>
    <w:basedOn w:val="Normalny"/>
    <w:pPr>
      <w:keepNext/>
      <w:keepLines/>
      <w:tabs>
        <w:tab w:val="left" w:pos="5642"/>
      </w:tabs>
      <w:spacing w:before="480" w:after="0"/>
      <w:ind w:left="1191" w:hanging="1191"/>
      <w:jc w:val="left"/>
    </w:pPr>
  </w:style>
  <w:style w:type="paragraph" w:styleId="Tekstprzypisukocowego">
    <w:name w:val="endnote text"/>
    <w:basedOn w:val="Normalny"/>
    <w:semiHidden/>
    <w:rPr>
      <w:sz w:val="20"/>
    </w:rPr>
  </w:style>
  <w:style w:type="paragraph" w:styleId="Adresnakopercie">
    <w:name w:val="envelope address"/>
    <w:basedOn w:val="Normalny"/>
    <w:pPr>
      <w:framePr w:w="7920" w:h="1980" w:hRule="exact" w:hSpace="180" w:wrap="auto" w:hAnchor="page" w:xAlign="center" w:yAlign="bottom"/>
      <w:spacing w:after="0"/>
    </w:pPr>
  </w:style>
  <w:style w:type="paragraph" w:styleId="Adreszwrotnynakopercie">
    <w:name w:val="envelope return"/>
    <w:basedOn w:val="Normalny"/>
    <w:pPr>
      <w:spacing w:after="0"/>
    </w:pPr>
    <w:rPr>
      <w:sz w:val="20"/>
    </w:rPr>
  </w:style>
  <w:style w:type="paragraph" w:styleId="Stopka">
    <w:name w:val="footer"/>
    <w:basedOn w:val="Normalny"/>
    <w:link w:val="StopkaZnak"/>
    <w:uiPriority w:val="99"/>
    <w:pPr>
      <w:spacing w:after="0"/>
      <w:ind w:right="-567"/>
      <w:jc w:val="left"/>
    </w:pPr>
    <w:rPr>
      <w:rFonts w:ascii="Arial" w:hAnsi="Arial"/>
      <w:sz w:val="16"/>
      <w:lang w:eastAsia="x-none"/>
    </w:rPr>
  </w:style>
  <w:style w:type="paragraph" w:styleId="Tekstprzypisudolnego">
    <w:name w:val="footnote text"/>
    <w:basedOn w:val="Normalny"/>
    <w:pPr>
      <w:ind w:left="357" w:hanging="357"/>
    </w:pPr>
    <w:rPr>
      <w:sz w:val="20"/>
    </w:rPr>
  </w:style>
  <w:style w:type="paragraph" w:styleId="Nagwek">
    <w:name w:val="header"/>
    <w:basedOn w:val="Normalny"/>
    <w:link w:val="NagwekZnak"/>
    <w:uiPriority w:val="99"/>
    <w:pPr>
      <w:tabs>
        <w:tab w:val="center" w:pos="4153"/>
        <w:tab w:val="right" w:pos="8306"/>
      </w:tabs>
    </w:pPr>
    <w:rPr>
      <w:lang w:eastAsia="x-none"/>
    </w:rPr>
  </w:style>
  <w:style w:type="paragraph" w:styleId="Indeks1">
    <w:name w:val="index 1"/>
    <w:basedOn w:val="Normalny"/>
    <w:next w:val="Normalny"/>
    <w:autoRedefine/>
    <w:semiHidden/>
    <w:pPr>
      <w:ind w:left="240" w:hanging="240"/>
    </w:pPr>
  </w:style>
  <w:style w:type="paragraph" w:styleId="Indeks2">
    <w:name w:val="index 2"/>
    <w:basedOn w:val="Normalny"/>
    <w:next w:val="Normalny"/>
    <w:autoRedefine/>
    <w:semiHidden/>
    <w:pPr>
      <w:ind w:left="480" w:hanging="240"/>
    </w:pPr>
  </w:style>
  <w:style w:type="paragraph" w:styleId="Indeks3">
    <w:name w:val="index 3"/>
    <w:basedOn w:val="Normalny"/>
    <w:next w:val="Normalny"/>
    <w:autoRedefine/>
    <w:semiHidden/>
    <w:pPr>
      <w:ind w:left="720" w:hanging="240"/>
    </w:pPr>
  </w:style>
  <w:style w:type="paragraph" w:styleId="Indeks4">
    <w:name w:val="index 4"/>
    <w:basedOn w:val="Normalny"/>
    <w:next w:val="Normalny"/>
    <w:autoRedefine/>
    <w:semiHidden/>
    <w:pPr>
      <w:ind w:left="960" w:hanging="240"/>
    </w:pPr>
  </w:style>
  <w:style w:type="paragraph" w:styleId="Indeks5">
    <w:name w:val="index 5"/>
    <w:basedOn w:val="Normalny"/>
    <w:next w:val="Normalny"/>
    <w:autoRedefine/>
    <w:semiHidden/>
    <w:pPr>
      <w:ind w:left="1200" w:hanging="240"/>
    </w:pPr>
  </w:style>
  <w:style w:type="paragraph" w:styleId="Indeks6">
    <w:name w:val="index 6"/>
    <w:basedOn w:val="Normalny"/>
    <w:next w:val="Normalny"/>
    <w:autoRedefine/>
    <w:semiHidden/>
    <w:pPr>
      <w:ind w:left="1440" w:hanging="240"/>
    </w:pPr>
  </w:style>
  <w:style w:type="paragraph" w:styleId="Indeks7">
    <w:name w:val="index 7"/>
    <w:basedOn w:val="Normalny"/>
    <w:next w:val="Normalny"/>
    <w:autoRedefine/>
    <w:semiHidden/>
    <w:pPr>
      <w:ind w:left="1680" w:hanging="240"/>
    </w:pPr>
  </w:style>
  <w:style w:type="paragraph" w:styleId="Indeks8">
    <w:name w:val="index 8"/>
    <w:basedOn w:val="Normalny"/>
    <w:next w:val="Normalny"/>
    <w:autoRedefine/>
    <w:semiHidden/>
    <w:pPr>
      <w:ind w:left="1920" w:hanging="240"/>
    </w:pPr>
  </w:style>
  <w:style w:type="paragraph" w:styleId="Indeks9">
    <w:name w:val="index 9"/>
    <w:basedOn w:val="Normalny"/>
    <w:next w:val="Normalny"/>
    <w:autoRedefine/>
    <w:semiHidden/>
    <w:pPr>
      <w:ind w:left="2160" w:hanging="240"/>
    </w:pPr>
  </w:style>
  <w:style w:type="paragraph" w:styleId="Nagwekindeksu">
    <w:name w:val="index heading"/>
    <w:basedOn w:val="Normalny"/>
    <w:next w:val="Indeks1"/>
    <w:semiHidden/>
    <w:rPr>
      <w:rFonts w:ascii="Arial" w:hAnsi="Arial"/>
      <w:b/>
    </w:r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3">
    <w:name w:val="List 3"/>
    <w:basedOn w:val="Normalny"/>
    <w:pPr>
      <w:ind w:left="849" w:hanging="283"/>
    </w:pPr>
  </w:style>
  <w:style w:type="paragraph" w:styleId="Lista4">
    <w:name w:val="List 4"/>
    <w:basedOn w:val="Normalny"/>
    <w:pPr>
      <w:ind w:left="1132" w:hanging="283"/>
    </w:pPr>
  </w:style>
  <w:style w:type="paragraph" w:styleId="Lista5">
    <w:name w:val="List 5"/>
    <w:basedOn w:val="Normalny"/>
    <w:pPr>
      <w:ind w:left="1415" w:hanging="283"/>
    </w:pPr>
  </w:style>
  <w:style w:type="paragraph" w:styleId="Listapunktowana">
    <w:name w:val="List Bullet"/>
    <w:basedOn w:val="Normalny"/>
    <w:pPr>
      <w:numPr>
        <w:numId w:val="4"/>
      </w:numPr>
    </w:pPr>
  </w:style>
  <w:style w:type="paragraph" w:styleId="Listapunktowana2">
    <w:name w:val="List Bullet 2"/>
    <w:basedOn w:val="Text2"/>
    <w:pPr>
      <w:numPr>
        <w:numId w:val="6"/>
      </w:numPr>
      <w:tabs>
        <w:tab w:val="clear" w:pos="2302"/>
      </w:tabs>
    </w:pPr>
  </w:style>
  <w:style w:type="paragraph" w:styleId="Listapunktowana3">
    <w:name w:val="List Bullet 3"/>
    <w:basedOn w:val="Text3"/>
    <w:pPr>
      <w:numPr>
        <w:numId w:val="7"/>
      </w:numPr>
      <w:tabs>
        <w:tab w:val="clear" w:pos="2302"/>
      </w:tabs>
    </w:pPr>
  </w:style>
  <w:style w:type="paragraph" w:styleId="Listapunktowana4">
    <w:name w:val="List Bullet 4"/>
    <w:basedOn w:val="Text4"/>
    <w:pPr>
      <w:numPr>
        <w:numId w:val="8"/>
      </w:numPr>
      <w:tabs>
        <w:tab w:val="clear" w:pos="2302"/>
      </w:tabs>
    </w:pPr>
  </w:style>
  <w:style w:type="paragraph" w:styleId="Listapunktowana5">
    <w:name w:val="List Bullet 5"/>
    <w:basedOn w:val="Normalny"/>
    <w:autoRedefine/>
    <w:pPr>
      <w:numPr>
        <w:numId w:val="1"/>
      </w:numPr>
    </w:pPr>
  </w:style>
  <w:style w:type="paragraph" w:styleId="Lista-kontynuacja">
    <w:name w:val="List Continue"/>
    <w:basedOn w:val="Normalny"/>
    <w:pPr>
      <w:spacing w:after="120"/>
      <w:ind w:left="283"/>
    </w:pPr>
  </w:style>
  <w:style w:type="paragraph" w:styleId="Lista-kontynuacja2">
    <w:name w:val="List Continue 2"/>
    <w:basedOn w:val="Normalny"/>
    <w:pPr>
      <w:spacing w:after="120"/>
      <w:ind w:left="566"/>
    </w:pPr>
  </w:style>
  <w:style w:type="paragraph" w:styleId="Lista-kontynuacja3">
    <w:name w:val="List Continue 3"/>
    <w:basedOn w:val="Normalny"/>
    <w:pPr>
      <w:spacing w:after="120"/>
      <w:ind w:left="849"/>
    </w:pPr>
  </w:style>
  <w:style w:type="paragraph" w:styleId="Lista-kontynuacja4">
    <w:name w:val="List Continue 4"/>
    <w:basedOn w:val="Normalny"/>
    <w:pPr>
      <w:spacing w:after="120"/>
      <w:ind w:left="1132"/>
    </w:pPr>
  </w:style>
  <w:style w:type="paragraph" w:styleId="Lista-kontynuacja5">
    <w:name w:val="List Continue 5"/>
    <w:basedOn w:val="Normalny"/>
    <w:pPr>
      <w:spacing w:after="120"/>
      <w:ind w:left="1415"/>
    </w:pPr>
  </w:style>
  <w:style w:type="paragraph" w:styleId="Listanumerowana">
    <w:name w:val="List Number"/>
    <w:basedOn w:val="Normalny"/>
    <w:pPr>
      <w:numPr>
        <w:numId w:val="14"/>
      </w:numPr>
    </w:pPr>
  </w:style>
  <w:style w:type="paragraph" w:styleId="Listanumerowana2">
    <w:name w:val="List Number 2"/>
    <w:basedOn w:val="Text2"/>
    <w:pPr>
      <w:numPr>
        <w:numId w:val="16"/>
      </w:numPr>
      <w:tabs>
        <w:tab w:val="clear" w:pos="2302"/>
      </w:tabs>
    </w:pPr>
  </w:style>
  <w:style w:type="paragraph" w:styleId="Listanumerowana3">
    <w:name w:val="List Number 3"/>
    <w:basedOn w:val="Text3"/>
    <w:pPr>
      <w:numPr>
        <w:numId w:val="17"/>
      </w:numPr>
      <w:tabs>
        <w:tab w:val="clear" w:pos="2302"/>
      </w:tabs>
    </w:pPr>
  </w:style>
  <w:style w:type="paragraph" w:styleId="Listanumerowana4">
    <w:name w:val="List Number 4"/>
    <w:basedOn w:val="Text4"/>
    <w:pPr>
      <w:numPr>
        <w:numId w:val="18"/>
      </w:numPr>
      <w:tabs>
        <w:tab w:val="clear" w:pos="2302"/>
      </w:tabs>
    </w:pPr>
  </w:style>
  <w:style w:type="paragraph" w:styleId="Listanumerowana5">
    <w:name w:val="List Number 5"/>
    <w:basedOn w:val="Normalny"/>
    <w:pPr>
      <w:numPr>
        <w:numId w:val="2"/>
      </w:numPr>
    </w:pPr>
  </w:style>
  <w:style w:type="paragraph" w:styleId="Teks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link w:val="WcicienormalneZnak"/>
    <w:pPr>
      <w:ind w:left="720"/>
    </w:pPr>
    <w:rPr>
      <w:lang w:eastAsia="x-none"/>
    </w:rPr>
  </w:style>
  <w:style w:type="paragraph" w:styleId="Nagweknotatki">
    <w:name w:val="Note Heading"/>
    <w:basedOn w:val="Normalny"/>
    <w:next w:val="Normalny"/>
  </w:style>
  <w:style w:type="paragraph" w:customStyle="1" w:styleId="NoteHead">
    <w:name w:val="NoteHead"/>
    <w:basedOn w:val="Normalny"/>
    <w:next w:val="Subject"/>
    <w:pPr>
      <w:spacing w:before="720" w:after="720"/>
      <w:jc w:val="center"/>
    </w:pPr>
    <w:rPr>
      <w:b/>
      <w:smallCaps/>
    </w:rPr>
  </w:style>
  <w:style w:type="paragraph" w:customStyle="1" w:styleId="Subject">
    <w:name w:val="Subject"/>
    <w:basedOn w:val="Normalny"/>
    <w:next w:val="Normalny"/>
    <w:pPr>
      <w:spacing w:after="480"/>
      <w:ind w:left="1531" w:hanging="1531"/>
      <w:jc w:val="left"/>
    </w:pPr>
    <w:rPr>
      <w:b/>
    </w:rPr>
  </w:style>
  <w:style w:type="paragraph" w:customStyle="1" w:styleId="NoteList">
    <w:name w:val="NoteList"/>
    <w:basedOn w:val="Normalny"/>
    <w:next w:val="Subject"/>
    <w:pPr>
      <w:tabs>
        <w:tab w:val="left" w:pos="5823"/>
      </w:tabs>
      <w:spacing w:before="720" w:after="720"/>
      <w:ind w:left="5104" w:hanging="3119"/>
      <w:jc w:val="left"/>
    </w:pPr>
    <w:rPr>
      <w:b/>
      <w:smallCaps/>
    </w:rPr>
  </w:style>
  <w:style w:type="paragraph" w:customStyle="1" w:styleId="NumPar1">
    <w:name w:val="NumPar 1"/>
    <w:basedOn w:val="Nagwek1"/>
    <w:next w:val="Text1"/>
    <w:pPr>
      <w:keepNext w:val="0"/>
      <w:spacing w:before="0"/>
      <w:outlineLvl w:val="9"/>
    </w:pPr>
    <w:rPr>
      <w:b w:val="0"/>
      <w:smallCaps w:val="0"/>
    </w:rPr>
  </w:style>
  <w:style w:type="paragraph" w:customStyle="1" w:styleId="NumPar2">
    <w:name w:val="NumPar 2"/>
    <w:basedOn w:val="Nagwek2"/>
    <w:next w:val="Text2"/>
    <w:pPr>
      <w:keepNext w:val="0"/>
      <w:outlineLvl w:val="9"/>
    </w:pPr>
    <w:rPr>
      <w:b w:val="0"/>
    </w:rPr>
  </w:style>
  <w:style w:type="paragraph" w:customStyle="1" w:styleId="NumPar3">
    <w:name w:val="NumPar 3"/>
    <w:basedOn w:val="Nagwek3"/>
    <w:next w:val="Text3"/>
    <w:pPr>
      <w:keepNext w:val="0"/>
      <w:outlineLvl w:val="9"/>
    </w:pPr>
    <w:rPr>
      <w:i w:val="0"/>
    </w:rPr>
  </w:style>
  <w:style w:type="paragraph" w:customStyle="1" w:styleId="NumPar4">
    <w:name w:val="NumPar 4"/>
    <w:basedOn w:val="Nagwek4"/>
    <w:next w:val="Text4"/>
    <w:pPr>
      <w:keepNext w:val="0"/>
      <w:outlineLvl w:val="9"/>
    </w:pPr>
  </w:style>
  <w:style w:type="paragraph" w:customStyle="1" w:styleId="PartTitle">
    <w:name w:val="PartTitle"/>
    <w:basedOn w:val="Normalny"/>
    <w:next w:val="ChapterTitle"/>
    <w:pPr>
      <w:keepNext/>
      <w:pageBreakBefore/>
      <w:spacing w:after="480"/>
      <w:jc w:val="center"/>
    </w:pPr>
    <w:rPr>
      <w:b/>
      <w:sz w:val="36"/>
    </w:rPr>
  </w:style>
  <w:style w:type="paragraph" w:styleId="Zwykytekst">
    <w:name w:val="Plain Text"/>
    <w:basedOn w:val="Normalny"/>
    <w:rPr>
      <w:rFonts w:ascii="Courier New" w:hAnsi="Courier New"/>
      <w:sz w:val="20"/>
    </w:rPr>
  </w:style>
  <w:style w:type="paragraph" w:styleId="Zwrotgrzecznociowy">
    <w:name w:val="Salutation"/>
    <w:basedOn w:val="Normalny"/>
    <w:next w:val="Normalny"/>
  </w:style>
  <w:style w:type="paragraph" w:styleId="Podpis">
    <w:name w:val="Signature"/>
    <w:basedOn w:val="Normalny"/>
    <w:next w:val="Enclosures"/>
    <w:pPr>
      <w:tabs>
        <w:tab w:val="left" w:pos="5103"/>
      </w:tabs>
      <w:spacing w:before="1200" w:after="0"/>
      <w:ind w:left="5103"/>
      <w:jc w:val="center"/>
    </w:pPr>
  </w:style>
  <w:style w:type="paragraph" w:styleId="Podtytu">
    <w:name w:val="Subtitle"/>
    <w:basedOn w:val="Normalny"/>
    <w:pPr>
      <w:spacing w:after="60"/>
      <w:jc w:val="center"/>
      <w:outlineLvl w:val="1"/>
    </w:pPr>
    <w:rPr>
      <w:rFonts w:ascii="Arial" w:hAnsi="Arial"/>
    </w:rPr>
  </w:style>
  <w:style w:type="paragraph" w:customStyle="1" w:styleId="SubTitle1">
    <w:name w:val="SubTitle 1"/>
    <w:basedOn w:val="Normalny"/>
    <w:next w:val="SubTitle2"/>
    <w:pPr>
      <w:jc w:val="center"/>
    </w:pPr>
    <w:rPr>
      <w:b/>
      <w:sz w:val="40"/>
    </w:rPr>
  </w:style>
  <w:style w:type="paragraph" w:customStyle="1" w:styleId="SubTitle2">
    <w:name w:val="SubTitle 2"/>
    <w:basedOn w:val="Normalny"/>
    <w:pPr>
      <w:jc w:val="center"/>
    </w:pPr>
    <w:rPr>
      <w:b/>
      <w:sz w:val="32"/>
    </w:rPr>
  </w:style>
  <w:style w:type="paragraph" w:styleId="Wykazrde">
    <w:name w:val="table of authorities"/>
    <w:basedOn w:val="Normalny"/>
    <w:next w:val="Normalny"/>
    <w:semiHidden/>
    <w:pPr>
      <w:ind w:left="240" w:hanging="240"/>
    </w:pPr>
  </w:style>
  <w:style w:type="paragraph" w:styleId="Spisilustracji">
    <w:name w:val="table of figures"/>
    <w:basedOn w:val="Normalny"/>
    <w:next w:val="Normalny"/>
    <w:semiHidden/>
    <w:pPr>
      <w:ind w:left="480" w:hanging="480"/>
    </w:pPr>
  </w:style>
  <w:style w:type="paragraph" w:styleId="Tytu">
    <w:name w:val="Title"/>
    <w:basedOn w:val="Normalny"/>
    <w:next w:val="SubTitle1"/>
    <w:pPr>
      <w:spacing w:after="480"/>
      <w:jc w:val="center"/>
    </w:pPr>
    <w:rPr>
      <w:b/>
      <w:kern w:val="28"/>
      <w:sz w:val="48"/>
    </w:rPr>
  </w:style>
  <w:style w:type="paragraph" w:styleId="Nagwekwykazurde">
    <w:name w:val="toa heading"/>
    <w:basedOn w:val="Normalny"/>
    <w:next w:val="Normalny"/>
    <w:semiHidden/>
    <w:pPr>
      <w:spacing w:before="120"/>
    </w:pPr>
    <w:rPr>
      <w:rFonts w:ascii="Arial" w:hAnsi="Arial"/>
      <w:b/>
    </w:rPr>
  </w:style>
  <w:style w:type="paragraph" w:styleId="Spistreci1">
    <w:name w:val="toc 1"/>
    <w:basedOn w:val="Normalny"/>
    <w:next w:val="Normalny"/>
    <w:semiHidden/>
    <w:pPr>
      <w:tabs>
        <w:tab w:val="right" w:leader="dot" w:pos="8640"/>
      </w:tabs>
      <w:spacing w:before="120" w:after="120"/>
      <w:ind w:left="482" w:right="720" w:hanging="482"/>
    </w:pPr>
    <w:rPr>
      <w:caps/>
    </w:rPr>
  </w:style>
  <w:style w:type="paragraph" w:styleId="Spistreci2">
    <w:name w:val="toc 2"/>
    <w:basedOn w:val="Normalny"/>
    <w:next w:val="Normalny"/>
    <w:semiHidden/>
    <w:pPr>
      <w:tabs>
        <w:tab w:val="right" w:leader="dot" w:pos="8640"/>
      </w:tabs>
      <w:spacing w:before="60" w:after="60"/>
      <w:ind w:left="1077" w:right="720" w:hanging="595"/>
    </w:pPr>
  </w:style>
  <w:style w:type="paragraph" w:styleId="Spistreci3">
    <w:name w:val="toc 3"/>
    <w:basedOn w:val="Normalny"/>
    <w:next w:val="Normalny"/>
    <w:semiHidden/>
    <w:pPr>
      <w:tabs>
        <w:tab w:val="right" w:leader="dot" w:pos="8640"/>
      </w:tabs>
      <w:spacing w:before="60" w:after="60"/>
      <w:ind w:left="1916" w:right="720" w:hanging="839"/>
    </w:pPr>
  </w:style>
  <w:style w:type="paragraph" w:styleId="Spistreci4">
    <w:name w:val="toc 4"/>
    <w:basedOn w:val="Normalny"/>
    <w:next w:val="Normalny"/>
    <w:semiHidden/>
    <w:pPr>
      <w:tabs>
        <w:tab w:val="right" w:leader="dot" w:pos="8641"/>
      </w:tabs>
      <w:spacing w:before="60" w:after="60"/>
      <w:ind w:left="2880" w:right="720" w:hanging="964"/>
    </w:pPr>
  </w:style>
  <w:style w:type="paragraph" w:styleId="Spistreci5">
    <w:name w:val="toc 5"/>
    <w:basedOn w:val="Normalny"/>
    <w:next w:val="Normalny"/>
    <w:semiHidden/>
    <w:pPr>
      <w:tabs>
        <w:tab w:val="right" w:leader="dot" w:pos="8641"/>
      </w:tabs>
      <w:spacing w:before="240" w:after="120"/>
      <w:ind w:right="720"/>
    </w:pPr>
    <w:rPr>
      <w:caps/>
    </w:rPr>
  </w:style>
  <w:style w:type="paragraph" w:styleId="Spistreci6">
    <w:name w:val="toc 6"/>
    <w:basedOn w:val="Normalny"/>
    <w:next w:val="Normalny"/>
    <w:autoRedefine/>
    <w:semiHidden/>
    <w:pPr>
      <w:ind w:left="1200"/>
    </w:pPr>
  </w:style>
  <w:style w:type="paragraph" w:styleId="Spistreci7">
    <w:name w:val="toc 7"/>
    <w:basedOn w:val="Normalny"/>
    <w:next w:val="Normalny"/>
    <w:autoRedefine/>
    <w:semiHidden/>
    <w:pPr>
      <w:ind w:left="1440"/>
    </w:pPr>
  </w:style>
  <w:style w:type="paragraph" w:styleId="Spistreci8">
    <w:name w:val="toc 8"/>
    <w:basedOn w:val="Normalny"/>
    <w:next w:val="Normalny"/>
    <w:autoRedefine/>
    <w:semiHidden/>
    <w:pPr>
      <w:ind w:left="1680"/>
    </w:pPr>
  </w:style>
  <w:style w:type="paragraph" w:styleId="Spistreci9">
    <w:name w:val="toc 9"/>
    <w:basedOn w:val="Normalny"/>
    <w:next w:val="Normalny"/>
    <w:autoRedefine/>
    <w:semiHidden/>
    <w:pPr>
      <w:ind w:left="1920"/>
    </w:pPr>
  </w:style>
  <w:style w:type="paragraph" w:customStyle="1" w:styleId="YReferences">
    <w:name w:val="YReferences"/>
    <w:basedOn w:val="Normalny"/>
    <w:next w:val="Norma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ny"/>
    <w:pPr>
      <w:numPr>
        <w:ilvl w:val="1"/>
        <w:numId w:val="14"/>
      </w:numPr>
    </w:pPr>
  </w:style>
  <w:style w:type="paragraph" w:customStyle="1" w:styleId="ListNumberLevel3">
    <w:name w:val="List Number (Level 3)"/>
    <w:basedOn w:val="Normalny"/>
    <w:pPr>
      <w:numPr>
        <w:ilvl w:val="2"/>
        <w:numId w:val="14"/>
      </w:numPr>
    </w:pPr>
  </w:style>
  <w:style w:type="paragraph" w:customStyle="1" w:styleId="ListNumberLevel4">
    <w:name w:val="List Number (Level 4)"/>
    <w:basedOn w:val="Norma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gwekspisutreci">
    <w:name w:val="TOC Heading"/>
    <w:basedOn w:val="Normalny"/>
    <w:next w:val="Normalny"/>
    <w:pPr>
      <w:keepNext/>
      <w:spacing w:before="240"/>
      <w:jc w:val="center"/>
    </w:pPr>
    <w:rPr>
      <w:b/>
    </w:rPr>
  </w:style>
  <w:style w:type="paragraph" w:customStyle="1" w:styleId="Contact">
    <w:name w:val="Contact"/>
    <w:basedOn w:val="Normalny"/>
    <w:next w:val="Normalny"/>
    <w:pPr>
      <w:spacing w:after="480"/>
      <w:ind w:left="567" w:hanging="567"/>
      <w:jc w:val="left"/>
    </w:pPr>
  </w:style>
  <w:style w:type="paragraph" w:customStyle="1" w:styleId="ZCom">
    <w:name w:val="Z_Com"/>
    <w:basedOn w:val="Norma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rsid w:val="006914AD"/>
    <w:rPr>
      <w:color w:val="0000FF"/>
      <w:u w:val="single"/>
    </w:rPr>
  </w:style>
  <w:style w:type="character" w:styleId="Odwoanieprzypisudolnego">
    <w:name w:val="footnote reference"/>
    <w:rsid w:val="00CD08CF"/>
    <w:rPr>
      <w:vertAlign w:val="superscript"/>
    </w:rPr>
  </w:style>
  <w:style w:type="table" w:styleId="redniasiatka3akcent2">
    <w:name w:val="Medium Grid 3 Accent 2"/>
    <w:basedOn w:val="Standardowy"/>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TekstdymkaZnak"/>
    <w:uiPriority w:val="99"/>
    <w:semiHidden/>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lang w:eastAsia="x-none"/>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character" w:customStyle="1" w:styleId="StopkaZnak">
    <w:name w:val="Stopka Znak"/>
    <w:link w:val="Stopka"/>
    <w:uiPriority w:val="99"/>
    <w:rsid w:val="00EE60CF"/>
    <w:rPr>
      <w:rFonts w:ascii="Arial" w:hAnsi="Arial"/>
      <w:sz w:val="16"/>
      <w:lang w:val="fr-FR"/>
    </w:rPr>
  </w:style>
  <w:style w:type="character" w:customStyle="1" w:styleId="ApprovalfooterChar">
    <w:name w:val="Approval_footer Char"/>
    <w:basedOn w:val="StopkaZnak"/>
    <w:link w:val="Footerapproval"/>
    <w:rsid w:val="00EE60CF"/>
    <w:rPr>
      <w:rFonts w:ascii="Arial" w:hAnsi="Arial"/>
      <w:sz w:val="16"/>
      <w:lang w:val="fr-FR"/>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NagwekZnak">
    <w:name w:val="Nagłówek Znak"/>
    <w:link w:val="Nagwek"/>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Wcicienormaln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WcicienormalneZnak">
    <w:name w:val="Wcięcie normalne Znak"/>
    <w:link w:val="Wcicienormalne"/>
    <w:rsid w:val="007A4813"/>
    <w:rPr>
      <w:sz w:val="24"/>
      <w:lang w:val="fr-FR"/>
    </w:rPr>
  </w:style>
  <w:style w:type="character" w:customStyle="1" w:styleId="Bulletpoint1Char">
    <w:name w:val="Bullet point1 Char"/>
    <w:basedOn w:val="WcicienormalneZnak"/>
    <w:link w:val="Bulletpoint1"/>
    <w:rsid w:val="007A4813"/>
    <w:rPr>
      <w:sz w:val="24"/>
      <w:lang w:val="fr-FR"/>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Siatka">
    <w:name w:val="Table Grid"/>
    <w:basedOn w:val="Standardowy"/>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rdowy"/>
    <w:rsid w:val="00EF7057"/>
    <w:tblPr/>
  </w:style>
  <w:style w:type="table" w:styleId="Tabela-Elegancki">
    <w:name w:val="Table Elegant"/>
    <w:basedOn w:val="Standardowy"/>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woaniedokomentarza">
    <w:name w:val="annotation reference"/>
    <w:unhideWhenUsed/>
    <w:rsid w:val="00F0066C"/>
    <w:rPr>
      <w:sz w:val="16"/>
      <w:szCs w:val="16"/>
    </w:rPr>
  </w:style>
  <w:style w:type="character" w:customStyle="1" w:styleId="TekstkomentarzaZnak">
    <w:name w:val="Tekst komentarza Znak"/>
    <w:link w:val="Tekstkomentarz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ny"/>
    <w:semiHidden/>
    <w:rsid w:val="007F7B4F"/>
    <w:pPr>
      <w:tabs>
        <w:tab w:val="num" w:pos="765"/>
      </w:tabs>
      <w:spacing w:after="0"/>
      <w:ind w:left="765" w:hanging="283"/>
      <w:jc w:val="left"/>
    </w:pPr>
    <w:rPr>
      <w:sz w:val="20"/>
      <w:lang w:val="en-GB" w:eastAsia="en-GB"/>
    </w:rPr>
  </w:style>
  <w:style w:type="paragraph" w:customStyle="1" w:styleId="List1">
    <w:name w:val="List 1"/>
    <w:basedOn w:val="Norma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ny"/>
    <w:semiHidden/>
    <w:rsid w:val="007F7B4F"/>
    <w:pPr>
      <w:spacing w:after="0"/>
      <w:ind w:left="1080" w:hanging="360"/>
      <w:jc w:val="left"/>
    </w:pPr>
    <w:rPr>
      <w:sz w:val="20"/>
      <w:lang w:val="en-GB" w:eastAsia="en-GB"/>
    </w:rPr>
  </w:style>
  <w:style w:type="paragraph" w:customStyle="1" w:styleId="List51">
    <w:name w:val="List 51"/>
    <w:basedOn w:val="Normalny"/>
    <w:semiHidden/>
    <w:rsid w:val="007F7B4F"/>
    <w:pPr>
      <w:numPr>
        <w:numId w:val="21"/>
      </w:numPr>
      <w:spacing w:after="0"/>
      <w:jc w:val="left"/>
    </w:pPr>
    <w:rPr>
      <w:sz w:val="20"/>
      <w:lang w:val="en-GB" w:eastAsia="en-GB"/>
    </w:rPr>
  </w:style>
  <w:style w:type="paragraph" w:customStyle="1" w:styleId="List6">
    <w:name w:val="List 6"/>
    <w:basedOn w:val="Normalny"/>
    <w:semiHidden/>
    <w:rsid w:val="007F7B4F"/>
    <w:pPr>
      <w:numPr>
        <w:numId w:val="22"/>
      </w:numPr>
      <w:spacing w:after="0"/>
      <w:jc w:val="left"/>
    </w:pPr>
    <w:rPr>
      <w:sz w:val="20"/>
      <w:lang w:val="en-GB" w:eastAsia="en-GB"/>
    </w:rPr>
  </w:style>
  <w:style w:type="paragraph" w:customStyle="1" w:styleId="List7">
    <w:name w:val="List 7"/>
    <w:basedOn w:val="Norma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ny"/>
    <w:next w:val="Tekstpodstawowy"/>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dymkaZnak">
    <w:name w:val="Tekst dymka Znak"/>
    <w:link w:val="Tekstdymka"/>
    <w:uiPriority w:val="99"/>
    <w:semiHidden/>
    <w:rsid w:val="00BA290F"/>
    <w:rPr>
      <w:rFonts w:ascii="Tahoma" w:hAnsi="Tahoma" w:cs="Tahoma"/>
      <w:sz w:val="16"/>
      <w:szCs w:val="16"/>
      <w:lang w:val="fr-FR" w:eastAsia="en-US"/>
    </w:rPr>
  </w:style>
  <w:style w:type="paragraph" w:styleId="Akapitzlist">
    <w:name w:val="List Paragraph"/>
    <w:basedOn w:val="Norma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tkomentarza">
    <w:name w:val="annotation subject"/>
    <w:basedOn w:val="Tekstkomentarza"/>
    <w:next w:val="Tekstkomentarza"/>
    <w:link w:val="TematkomentarzaZnak"/>
    <w:uiPriority w:val="99"/>
    <w:unhideWhenUsed/>
    <w:rsid w:val="00BA290F"/>
    <w:pPr>
      <w:suppressAutoHyphens/>
      <w:spacing w:after="0"/>
      <w:jc w:val="left"/>
    </w:pPr>
    <w:rPr>
      <w:b/>
      <w:bCs/>
      <w:lang w:val="x-none" w:eastAsia="ar-SA"/>
    </w:rPr>
  </w:style>
  <w:style w:type="character" w:customStyle="1" w:styleId="TematkomentarzaZnak">
    <w:name w:val="Temat komentarza Znak"/>
    <w:link w:val="Tematkomentarza"/>
    <w:uiPriority w:val="99"/>
    <w:rsid w:val="00BA290F"/>
    <w:rPr>
      <w:b/>
      <w:bCs/>
      <w:lang w:val="x-none" w:eastAsia="ar-SA"/>
    </w:rPr>
  </w:style>
  <w:style w:type="paragraph" w:styleId="Poprawka">
    <w:name w:val="Revision"/>
    <w:hidden/>
    <w:uiPriority w:val="99"/>
    <w:semiHidden/>
    <w:rsid w:val="00BA290F"/>
    <w:rPr>
      <w:sz w:val="24"/>
      <w:szCs w:val="24"/>
      <w:lang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rsid w:val="005D5129"/>
    <w:rPr>
      <w:i/>
      <w:sz w:val="24"/>
      <w:lang w:val="fr-FR" w:eastAsia="en-US"/>
    </w:rPr>
  </w:style>
  <w:style w:type="character" w:styleId="Odwoanieprzypisukocowego">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cfd06d9f-862c-4359-9a69-c66ff689f26a">2018</Year>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E693A-5FF6-408C-8B1A-4838AA089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70374B0E-50DB-46DA-A69E-4E278AAC3007}">
  <ds:schemaRefs>
    <ds:schemaRef ds:uri="cfd06d9f-862c-4359-9a69-c66ff689f26a"/>
    <ds:schemaRef ds:uri="http://purl.org/dc/terms/"/>
    <ds:schemaRef ds:uri="http://purl.org/dc/elements/1.1/"/>
    <ds:schemaRef ds:uri="http://purl.org/dc/dcmitype/"/>
    <ds:schemaRef ds:uri="http://schemas.microsoft.com/office/infopath/2007/PartnerControls"/>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A9FA08C3-6501-4975-B102-88F208352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12</TotalTime>
  <Pages>4</Pages>
  <Words>406</Words>
  <Characters>2511</Characters>
  <Application>Microsoft Office Word</Application>
  <DocSecurity>0</DocSecurity>
  <PresentationFormat>Microsoft Word 11.0</PresentationFormat>
  <Lines>20</Lines>
  <Paragraphs>5</Paragraphs>
  <ScaleCrop>false</ScaleCrop>
  <HeadingPairs>
    <vt:vector size="10" baseType="variant">
      <vt:variant>
        <vt:lpstr>Tytuł</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2912</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rsmolarczyk</cp:lastModifiedBy>
  <cp:revision>12</cp:revision>
  <cp:lastPrinted>2018-03-16T17:29:00Z</cp:lastPrinted>
  <dcterms:created xsi:type="dcterms:W3CDTF">2018-05-11T12:29:00Z</dcterms:created>
  <dcterms:modified xsi:type="dcterms:W3CDTF">2018-05-11T12:45:00Z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